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9" w:rsidRDefault="00281A79">
      <w:pPr>
        <w:pStyle w:val="Standard"/>
      </w:pPr>
      <w:bookmarkStart w:id="0" w:name="_GoBack"/>
      <w:bookmarkEnd w:id="0"/>
      <w:r>
        <w:t>Biblioteka Narodowa</w:t>
      </w:r>
    </w:p>
    <w:p w:rsidR="00281A79" w:rsidRDefault="00661575">
      <w:pPr>
        <w:pStyle w:val="Standard"/>
      </w:pPr>
      <w:r>
        <w:t>Zespół Zadaniowy ds. znormalizowanych numerów wydawnictw ISBN i ISMN</w:t>
      </w:r>
    </w:p>
    <w:p w:rsidR="00281A79" w:rsidRDefault="00281A79">
      <w:pPr>
        <w:pStyle w:val="Standard"/>
      </w:pPr>
      <w:r>
        <w:t>al. Niepodległości 213</w:t>
      </w:r>
    </w:p>
    <w:p w:rsidR="00281A79" w:rsidRDefault="00281A79">
      <w:pPr>
        <w:pStyle w:val="Standard"/>
      </w:pPr>
      <w:r>
        <w:t>02-086 Warszawa</w:t>
      </w:r>
    </w:p>
    <w:p w:rsidR="00281A79" w:rsidRPr="002A3EC2" w:rsidRDefault="00661575" w:rsidP="002A3EC2">
      <w:pPr>
        <w:pStyle w:val="Standard"/>
      </w:pPr>
      <w:r>
        <w:t>tel. (22) 6082410</w:t>
      </w:r>
    </w:p>
    <w:p w:rsidR="00281A79" w:rsidRDefault="00281A79" w:rsidP="00F0470B">
      <w:pPr>
        <w:pStyle w:val="Standard"/>
        <w:jc w:val="both"/>
        <w:rPr>
          <w:b/>
          <w:bCs/>
          <w:sz w:val="48"/>
          <w:szCs w:val="48"/>
        </w:rPr>
      </w:pPr>
    </w:p>
    <w:p w:rsidR="00281A79" w:rsidRDefault="00281A79" w:rsidP="00F0470B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Nowy ISBN-13</w:t>
      </w:r>
    </w:p>
    <w:p w:rsidR="00281A79" w:rsidRDefault="00281A79" w:rsidP="00F0470B">
      <w:pPr>
        <w:pStyle w:val="Standard"/>
        <w:jc w:val="center"/>
        <w:rPr>
          <w:b/>
          <w:bCs/>
        </w:rPr>
      </w:pPr>
    </w:p>
    <w:p w:rsidR="00281A79" w:rsidRDefault="00281A79" w:rsidP="00F0470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Zmiana numerów ISBN z 10-cyfrowych na 13-cyfrowe</w:t>
      </w:r>
    </w:p>
    <w:p w:rsidR="00281A79" w:rsidRDefault="00281A79" w:rsidP="00F0470B">
      <w:pPr>
        <w:pStyle w:val="Standard"/>
        <w:jc w:val="both"/>
        <w:rPr>
          <w:b/>
          <w:bCs/>
        </w:rPr>
      </w:pPr>
    </w:p>
    <w:p w:rsidR="00281A79" w:rsidRDefault="00281A79" w:rsidP="00F0470B">
      <w:pPr>
        <w:pStyle w:val="Standard"/>
        <w:jc w:val="both"/>
        <w:rPr>
          <w:b/>
          <w:bCs/>
        </w:rPr>
      </w:pPr>
    </w:p>
    <w:p w:rsidR="00281A79" w:rsidRDefault="00125B64" w:rsidP="00F0470B">
      <w:pPr>
        <w:pStyle w:val="Standard"/>
        <w:ind w:firstLine="709"/>
        <w:jc w:val="both"/>
      </w:pPr>
      <w:r>
        <w:t>Z</w:t>
      </w:r>
      <w:r w:rsidR="0064430B">
        <w:t xml:space="preserve"> dniem 1 stycznia 2007 r. weszła</w:t>
      </w:r>
      <w:r w:rsidR="00281A79">
        <w:t xml:space="preserve"> w życie </w:t>
      </w:r>
      <w:r w:rsidR="00F0470B">
        <w:t>zaktualizowana międzynarodowa</w:t>
      </w:r>
      <w:r w:rsidR="00281A79">
        <w:t xml:space="preserve"> norma ISO 2108, zgo</w:t>
      </w:r>
      <w:r w:rsidR="0064430B">
        <w:t>dnie z którą numery ISBN zmieniły</w:t>
      </w:r>
      <w:r w:rsidR="00281A79">
        <w:t xml:space="preserve"> się z 10-cyfrowych na 13-cyfrowe.</w:t>
      </w:r>
    </w:p>
    <w:p w:rsidR="00281A79" w:rsidRDefault="0064430B" w:rsidP="00F0470B">
      <w:pPr>
        <w:pStyle w:val="Standard"/>
        <w:ind w:firstLine="709"/>
        <w:jc w:val="both"/>
      </w:pPr>
      <w:r>
        <w:t>N</w:t>
      </w:r>
      <w:r w:rsidR="00281A79">
        <w:t xml:space="preserve">umery ISBN </w:t>
      </w:r>
      <w:r w:rsidR="00300EE2">
        <w:t>10-cyfrowe zosta</w:t>
      </w:r>
      <w:r>
        <w:t>ły</w:t>
      </w:r>
      <w:r w:rsidR="00281A79">
        <w:t xml:space="preserve"> poprzedzone prefiksem 978, </w:t>
      </w:r>
      <w:r w:rsidR="00F0470B">
        <w:t>a</w:t>
      </w:r>
      <w:r>
        <w:t xml:space="preserve"> cyfra kontrolna została</w:t>
      </w:r>
      <w:r w:rsidR="00281A79">
        <w:t xml:space="preserve"> obliczona ponownie, z uwzględnieniem nowego </w:t>
      </w:r>
      <w:r w:rsidR="00F0470B">
        <w:t xml:space="preserve">prefiksu. </w:t>
      </w:r>
      <w:r w:rsidR="00281A79">
        <w:t xml:space="preserve">Powstały 13-cyfrowy numer ISBN </w:t>
      </w:r>
      <w:r>
        <w:t>jest</w:t>
      </w:r>
      <w:r w:rsidR="00281A79">
        <w:t xml:space="preserve"> identyczny z numerem Bookland/ISBN używanym w kodzie kreskowym EAN-13.</w:t>
      </w:r>
    </w:p>
    <w:p w:rsidR="00281A79" w:rsidRDefault="00281A79" w:rsidP="00F0470B">
      <w:pPr>
        <w:pStyle w:val="Standard"/>
        <w:ind w:firstLine="709"/>
        <w:jc w:val="both"/>
      </w:pPr>
      <w:r>
        <w:t>W o</w:t>
      </w:r>
      <w:r w:rsidR="0064430B">
        <w:t>kresie przejściowym wydawcy mogli</w:t>
      </w:r>
      <w:r>
        <w:t xml:space="preserve"> drukować na książkach numery 10-cyfrowe </w:t>
      </w:r>
      <w:r w:rsidR="000001A5">
        <w:br/>
      </w:r>
      <w:r>
        <w:t>i 13- cyfrowe jednocześnie, chociaż zawsze obowiązywał tylko jeden z nich (do 31 grudnia 2006 r. 10-cyfrowy, od 1 stycznia 2007 r. 13-cyfrowy).</w:t>
      </w:r>
    </w:p>
    <w:p w:rsidR="00F0470B" w:rsidRDefault="00F0470B" w:rsidP="00F0470B">
      <w:pPr>
        <w:pStyle w:val="Standard"/>
        <w:ind w:firstLine="709"/>
        <w:jc w:val="both"/>
      </w:pPr>
    </w:p>
    <w:p w:rsidR="00281A79" w:rsidRDefault="00281A79" w:rsidP="00F0470B">
      <w:pPr>
        <w:pStyle w:val="Standard"/>
        <w:ind w:firstLine="709"/>
        <w:jc w:val="both"/>
      </w:pPr>
      <w:r>
        <w:t>Przykład:</w:t>
      </w:r>
    </w:p>
    <w:p w:rsidR="00281A79" w:rsidRDefault="00281A79" w:rsidP="00F0470B">
      <w:pPr>
        <w:pStyle w:val="Standard"/>
        <w:ind w:firstLine="709"/>
        <w:jc w:val="both"/>
      </w:pPr>
      <w:r>
        <w:t>ISBN-10:         83-900210-1</w:t>
      </w:r>
      <w:r>
        <w:rPr>
          <w:b/>
          <w:bCs/>
        </w:rPr>
        <w:t>-</w:t>
      </w:r>
      <w:r>
        <w:t xml:space="preserve">3 </w:t>
      </w:r>
    </w:p>
    <w:p w:rsidR="00281A79" w:rsidRDefault="00281A79" w:rsidP="00F0470B">
      <w:pPr>
        <w:pStyle w:val="Standard"/>
        <w:ind w:left="283"/>
        <w:jc w:val="both"/>
      </w:pPr>
      <w:r>
        <w:t xml:space="preserve">       ISBN-13:  978-83-900210-1</w:t>
      </w:r>
      <w:r>
        <w:rPr>
          <w:b/>
          <w:bCs/>
        </w:rPr>
        <w:t>-</w:t>
      </w:r>
      <w:r>
        <w:t>0</w:t>
      </w:r>
    </w:p>
    <w:p w:rsidR="00281A79" w:rsidRDefault="00281A79" w:rsidP="00F0470B">
      <w:pPr>
        <w:pStyle w:val="Standard"/>
        <w:ind w:left="283"/>
        <w:jc w:val="both"/>
      </w:pPr>
    </w:p>
    <w:p w:rsidR="00281A79" w:rsidRDefault="00281A79" w:rsidP="001857E2">
      <w:pPr>
        <w:pStyle w:val="Standard"/>
        <w:ind w:firstLine="283"/>
        <w:jc w:val="both"/>
      </w:pPr>
      <w:r>
        <w:t xml:space="preserve">Na książkach wydanych po 1 stycznia 2007 r. </w:t>
      </w:r>
      <w:r w:rsidR="000001A5">
        <w:t>należy</w:t>
      </w:r>
      <w:r>
        <w:t xml:space="preserve"> dr</w:t>
      </w:r>
      <w:r w:rsidR="001857E2">
        <w:t>ukować tylko numery 13-cyfrowe.</w:t>
      </w:r>
    </w:p>
    <w:p w:rsidR="00281A79" w:rsidRDefault="00281A79" w:rsidP="00F0470B">
      <w:pPr>
        <w:pStyle w:val="Standard"/>
        <w:jc w:val="both"/>
      </w:pPr>
    </w:p>
    <w:p w:rsidR="00281A79" w:rsidRDefault="00281A79" w:rsidP="00F0470B">
      <w:pPr>
        <w:pStyle w:val="Standard"/>
        <w:ind w:firstLine="283"/>
        <w:jc w:val="both"/>
        <w:rPr>
          <w:u w:val="single"/>
        </w:rPr>
      </w:pPr>
      <w:r>
        <w:rPr>
          <w:u w:val="single"/>
        </w:rPr>
        <w:t xml:space="preserve">Uwaga: </w:t>
      </w:r>
    </w:p>
    <w:p w:rsidR="00281A79" w:rsidRDefault="00281A79" w:rsidP="00F0470B">
      <w:pPr>
        <w:pStyle w:val="Standard"/>
        <w:ind w:firstLine="283"/>
        <w:jc w:val="both"/>
      </w:pPr>
      <w:r>
        <w:t>Numery wykorzystane wcześniej przez wydawcę nie mogą być ponownie użyte do oznaczania nowych tytułów, nawet po ich konwersji na 13-cyfrowe.</w:t>
      </w:r>
    </w:p>
    <w:p w:rsidR="00125B64" w:rsidRDefault="00281A79" w:rsidP="00F0470B">
      <w:pPr>
        <w:pStyle w:val="Standard"/>
        <w:ind w:firstLine="283"/>
        <w:jc w:val="both"/>
      </w:pPr>
      <w:r>
        <w:t xml:space="preserve">Zwracamy uwagę, że </w:t>
      </w:r>
      <w:r w:rsidRPr="0064430B">
        <w:rPr>
          <w:b/>
          <w:u w:val="single"/>
        </w:rPr>
        <w:t>nie można zmienić numeru 10-cyfrowego na 13-cyfrowy tylko przez dodanie prefiksu 978</w:t>
      </w:r>
      <w:r>
        <w:t>. Konieczne jest przeliczenie numeru ze względu na zmianę ostatniej cyfry, która jest znakiem kontrolnym (zob. przykład).</w:t>
      </w:r>
      <w:r w:rsidR="00F0470B">
        <w:t xml:space="preserve"> </w:t>
      </w:r>
    </w:p>
    <w:p w:rsidR="00125B64" w:rsidRDefault="00125B64" w:rsidP="00F0470B">
      <w:pPr>
        <w:pStyle w:val="Standard"/>
        <w:ind w:firstLine="283"/>
        <w:jc w:val="both"/>
      </w:pPr>
    </w:p>
    <w:p w:rsidR="001857E2" w:rsidRDefault="001857E2" w:rsidP="001857E2">
      <w:pPr>
        <w:pStyle w:val="Standard"/>
        <w:ind w:firstLine="283"/>
        <w:jc w:val="both"/>
      </w:pPr>
      <w:r>
        <w:t>Wydawców</w:t>
      </w:r>
      <w:r w:rsidR="00125B64">
        <w:t xml:space="preserve">, którzy posiadają niewykorzystane numery ISBN </w:t>
      </w:r>
      <w:r>
        <w:t xml:space="preserve">10-cyfrowe uprzejmie informujemy, że do przeliczenia i otrzymania prawidłowego numeru wystarczy wnieść wolny numer na swoje konto w serwisie e-isbn.pl, </w:t>
      </w:r>
      <w:r w:rsidR="00661575">
        <w:t xml:space="preserve">by – po </w:t>
      </w:r>
      <w:r>
        <w:t xml:space="preserve">akceptacji </w:t>
      </w:r>
      <w:r w:rsidR="00661575">
        <w:t>– uzyskać</w:t>
      </w:r>
      <w:r>
        <w:t xml:space="preserve"> wnoszony numer w wersji 13-cyfrowej. </w:t>
      </w:r>
    </w:p>
    <w:p w:rsidR="001857E2" w:rsidRDefault="001857E2" w:rsidP="001857E2">
      <w:pPr>
        <w:pStyle w:val="Standard"/>
        <w:ind w:firstLine="283"/>
        <w:jc w:val="both"/>
      </w:pPr>
      <w:r>
        <w:t>Wydawców</w:t>
      </w:r>
      <w:r w:rsidR="00661575">
        <w:t>,</w:t>
      </w:r>
      <w:r>
        <w:t xml:space="preserve"> którzy jeszcze nie założyli własnego konta w serwisie e-isbn zapraszamy do rejestracji.</w:t>
      </w:r>
    </w:p>
    <w:p w:rsidR="00281A79" w:rsidRPr="0064430B" w:rsidRDefault="00281A79" w:rsidP="00661575">
      <w:pPr>
        <w:pStyle w:val="Standard"/>
        <w:jc w:val="both"/>
        <w:rPr>
          <w:iCs/>
        </w:rPr>
      </w:pPr>
    </w:p>
    <w:p w:rsidR="00281A79" w:rsidRDefault="00281A79" w:rsidP="00F0470B">
      <w:pPr>
        <w:pStyle w:val="Standard"/>
        <w:ind w:firstLine="283"/>
        <w:jc w:val="both"/>
        <w:rPr>
          <w:i/>
          <w:iCs/>
        </w:rPr>
      </w:pPr>
    </w:p>
    <w:p w:rsidR="00281A79" w:rsidRPr="00300EE2" w:rsidRDefault="00281A79" w:rsidP="00F0470B">
      <w:pPr>
        <w:pStyle w:val="Standard"/>
        <w:ind w:firstLine="283"/>
        <w:jc w:val="both"/>
        <w:rPr>
          <w:iCs/>
        </w:rPr>
      </w:pPr>
    </w:p>
    <w:p w:rsidR="00281A79" w:rsidRDefault="00281A79" w:rsidP="00F0470B">
      <w:pPr>
        <w:pStyle w:val="Standard"/>
        <w:jc w:val="both"/>
      </w:pPr>
      <w:r>
        <w:rPr>
          <w:i/>
          <w:iCs/>
        </w:rPr>
        <w:t xml:space="preserve"> </w:t>
      </w:r>
      <w:r w:rsidRPr="00661575">
        <w:rPr>
          <w:i/>
          <w:iCs/>
        </w:rPr>
        <w:t xml:space="preserve">Jednocześnie przypominamy wydawcom książek </w:t>
      </w:r>
      <w:r w:rsidR="00661575" w:rsidRPr="00661575">
        <w:rPr>
          <w:i/>
          <w:iCs/>
        </w:rPr>
        <w:t>posiadającym numery</w:t>
      </w:r>
      <w:r w:rsidRPr="00661575">
        <w:rPr>
          <w:i/>
          <w:iCs/>
        </w:rPr>
        <w:t xml:space="preserve"> ISBN o</w:t>
      </w:r>
      <w:r w:rsidR="00F0470B" w:rsidRPr="00661575">
        <w:rPr>
          <w:i/>
          <w:iCs/>
        </w:rPr>
        <w:t xml:space="preserve"> konieczności</w:t>
      </w:r>
      <w:r w:rsidRPr="00661575">
        <w:rPr>
          <w:i/>
          <w:iCs/>
        </w:rPr>
        <w:t xml:space="preserve"> stał</w:t>
      </w:r>
      <w:r w:rsidR="00F0470B" w:rsidRPr="00661575">
        <w:rPr>
          <w:i/>
          <w:iCs/>
        </w:rPr>
        <w:t>ego</w:t>
      </w:r>
      <w:r w:rsidRPr="00661575">
        <w:rPr>
          <w:i/>
          <w:iCs/>
        </w:rPr>
        <w:t xml:space="preserve"> uaktualniani</w:t>
      </w:r>
      <w:r w:rsidR="00F0470B" w:rsidRPr="00661575">
        <w:rPr>
          <w:i/>
          <w:iCs/>
        </w:rPr>
        <w:t>a</w:t>
      </w:r>
      <w:r w:rsidRPr="00661575">
        <w:rPr>
          <w:i/>
          <w:iCs/>
        </w:rPr>
        <w:t xml:space="preserve"> </w:t>
      </w:r>
      <w:r w:rsidR="002A3EC2" w:rsidRPr="00661575">
        <w:rPr>
          <w:i/>
        </w:rPr>
        <w:t>na swoim koncie w serwisie e-isbn.pl</w:t>
      </w:r>
      <w:r w:rsidR="002A3EC2">
        <w:rPr>
          <w:i/>
        </w:rPr>
        <w:t xml:space="preserve"> </w:t>
      </w:r>
      <w:r w:rsidR="00661575" w:rsidRPr="00661575">
        <w:rPr>
          <w:i/>
          <w:iCs/>
        </w:rPr>
        <w:t xml:space="preserve">swoich </w:t>
      </w:r>
      <w:r w:rsidRPr="00661575">
        <w:rPr>
          <w:i/>
          <w:iCs/>
        </w:rPr>
        <w:t>danych teleadresowych</w:t>
      </w:r>
      <w:r w:rsidR="00661575" w:rsidRPr="00661575">
        <w:rPr>
          <w:i/>
        </w:rPr>
        <w:t xml:space="preserve"> </w:t>
      </w:r>
      <w:r w:rsidR="0091203C">
        <w:rPr>
          <w:i/>
        </w:rPr>
        <w:t xml:space="preserve">oraz </w:t>
      </w:r>
      <w:r w:rsidR="002A3EC2">
        <w:rPr>
          <w:i/>
        </w:rPr>
        <w:t>informacji o wydawanych książkach.</w:t>
      </w:r>
    </w:p>
    <w:sectPr w:rsidR="00281A79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566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9E537F"/>
    <w:multiLevelType w:val="hybridMultilevel"/>
    <w:tmpl w:val="0A9A1DFE"/>
    <w:lvl w:ilvl="0" w:tplc="29A4E942">
      <w:numFmt w:val="bullet"/>
      <w:lvlText w:val="-"/>
      <w:lvlJc w:val="left"/>
      <w:pPr>
        <w:tabs>
          <w:tab w:val="num" w:pos="778"/>
        </w:tabs>
        <w:ind w:left="778" w:hanging="49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6"/>
    <w:rsid w:val="000001A5"/>
    <w:rsid w:val="00010EAC"/>
    <w:rsid w:val="00032526"/>
    <w:rsid w:val="00125B64"/>
    <w:rsid w:val="00161A6C"/>
    <w:rsid w:val="001857E2"/>
    <w:rsid w:val="001C33FD"/>
    <w:rsid w:val="0025295E"/>
    <w:rsid w:val="00281A79"/>
    <w:rsid w:val="002A3EC2"/>
    <w:rsid w:val="00300EE2"/>
    <w:rsid w:val="003552B7"/>
    <w:rsid w:val="0038609B"/>
    <w:rsid w:val="00437725"/>
    <w:rsid w:val="0064430B"/>
    <w:rsid w:val="00661575"/>
    <w:rsid w:val="0091203C"/>
    <w:rsid w:val="009B11C5"/>
    <w:rsid w:val="00A01BD8"/>
    <w:rsid w:val="00A813E6"/>
    <w:rsid w:val="00AD0B3D"/>
    <w:rsid w:val="00CB5336"/>
    <w:rsid w:val="00D0642B"/>
    <w:rsid w:val="00D837E5"/>
    <w:rsid w:val="00EA1BAB"/>
    <w:rsid w:val="00EF5E1A"/>
    <w:rsid w:val="00F0470B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Znakinumeracji">
    <w:name w:val="Znaki numeracji"/>
    <w:uiPriority w:val="99"/>
  </w:style>
  <w:style w:type="character" w:customStyle="1" w:styleId="Symbolwypunktowania">
    <w:name w:val="Symbol wypunktowania"/>
    <w:uiPriority w:val="99"/>
    <w:rPr>
      <w:rFonts w:ascii="StarBats" w:hAnsi="StarBats"/>
      <w:sz w:val="18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Znakinumeracji">
    <w:name w:val="Znaki numeracji"/>
    <w:uiPriority w:val="99"/>
  </w:style>
  <w:style w:type="character" w:customStyle="1" w:styleId="Symbolwypunktowania">
    <w:name w:val="Symbol wypunktowania"/>
    <w:uiPriority w:val="99"/>
    <w:rPr>
      <w:rFonts w:ascii="StarBats" w:hAnsi="StarBats"/>
      <w:sz w:val="18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ISBN-13</vt:lpstr>
    </vt:vector>
  </TitlesOfParts>
  <Company>00-973 Warszawa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ISBN-13</dc:title>
  <dc:creator>Dorota Cymer</dc:creator>
  <cp:lastModifiedBy>Krzysztof Balkiewicz</cp:lastModifiedBy>
  <cp:revision>2</cp:revision>
  <cp:lastPrinted>2005-09-20T10:01:00Z</cp:lastPrinted>
  <dcterms:created xsi:type="dcterms:W3CDTF">2020-04-02T12:09:00Z</dcterms:created>
  <dcterms:modified xsi:type="dcterms:W3CDTF">2020-04-02T12:09:00Z</dcterms:modified>
</cp:coreProperties>
</file>