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F78" w:rsidRDefault="00007F78" w:rsidP="00007F78">
      <w:pPr>
        <w:pBdr>
          <w:bottom w:val="single" w:sz="4" w:space="1" w:color="000000"/>
        </w:pBdr>
      </w:pPr>
    </w:p>
    <w:p w:rsidR="002D10B4" w:rsidRDefault="007053AA" w:rsidP="00007F78">
      <w:pPr>
        <w:pBdr>
          <w:bottom w:val="single" w:sz="4" w:space="1" w:color="000000"/>
        </w:pBdr>
      </w:pPr>
      <w:r w:rsidRPr="002D10B4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50C6BAB0" wp14:editId="72F4D810">
            <wp:simplePos x="0" y="0"/>
            <wp:positionH relativeFrom="column">
              <wp:posOffset>-375920</wp:posOffset>
            </wp:positionH>
            <wp:positionV relativeFrom="paragraph">
              <wp:posOffset>-256540</wp:posOffset>
            </wp:positionV>
            <wp:extent cx="1851025" cy="577850"/>
            <wp:effectExtent l="19050" t="0" r="0" b="0"/>
            <wp:wrapSquare wrapText="bothSides"/>
            <wp:docPr id="6" name="Obraz 6" descr="logo B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N 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F78" w:rsidRDefault="00007F78" w:rsidP="00007F78">
      <w:pPr>
        <w:pBdr>
          <w:bottom w:val="single" w:sz="4" w:space="1" w:color="000000"/>
        </w:pBdr>
      </w:pPr>
    </w:p>
    <w:p w:rsidR="00007F78" w:rsidRDefault="00007F78" w:rsidP="00007F78">
      <w:pPr>
        <w:pBdr>
          <w:bottom w:val="single" w:sz="4" w:space="1" w:color="000000"/>
        </w:pBdr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C7764B" w:rsidRDefault="00C7764B" w:rsidP="00C7764B">
      <w:pPr>
        <w:pBdr>
          <w:bottom w:val="single" w:sz="4" w:space="1" w:color="000000"/>
        </w:pBdr>
        <w:jc w:val="center"/>
        <w:rPr>
          <w:b/>
          <w:color w:val="800000"/>
          <w:sz w:val="28"/>
          <w:szCs w:val="28"/>
        </w:rPr>
      </w:pPr>
      <w:r w:rsidRPr="00A0217A">
        <w:rPr>
          <w:rFonts w:ascii="Zaluski" w:hAnsi="Zaluski"/>
          <w:b/>
          <w:color w:val="FF0000"/>
          <w:sz w:val="28"/>
          <w:szCs w:val="28"/>
        </w:rPr>
        <w:t xml:space="preserve">DESKRYPTORY </w:t>
      </w:r>
      <w:r w:rsidRPr="00D43A47">
        <w:rPr>
          <w:rFonts w:ascii="Zaluski" w:hAnsi="Zaluski"/>
          <w:b/>
          <w:color w:val="FF0000"/>
          <w:sz w:val="28"/>
          <w:szCs w:val="28"/>
        </w:rPr>
        <w:t>BIBLIOTEKI</w:t>
      </w:r>
      <w:r w:rsidRPr="00A0217A">
        <w:rPr>
          <w:rFonts w:ascii="Zaluski" w:hAnsi="Zaluski"/>
          <w:b/>
          <w:color w:val="FF0000"/>
          <w:sz w:val="28"/>
          <w:szCs w:val="28"/>
        </w:rPr>
        <w:t xml:space="preserve"> NARODOWEJ</w:t>
      </w:r>
    </w:p>
    <w:p w:rsidR="00C7764B" w:rsidRDefault="00C7764B" w:rsidP="00C7764B">
      <w:pPr>
        <w:rPr>
          <w:b/>
          <w:color w:val="800000"/>
        </w:rPr>
      </w:pPr>
    </w:p>
    <w:p w:rsidR="002B234E" w:rsidRPr="001A6B69" w:rsidRDefault="002B234E" w:rsidP="00C7764B">
      <w:pPr>
        <w:rPr>
          <w:b/>
          <w:color w:val="800000"/>
        </w:rPr>
      </w:pPr>
    </w:p>
    <w:p w:rsidR="00C7764B" w:rsidRPr="00C3365F" w:rsidRDefault="00C7764B" w:rsidP="00C7764B">
      <w:pPr>
        <w:suppressAutoHyphens w:val="0"/>
        <w:autoSpaceDE w:val="0"/>
        <w:autoSpaceDN w:val="0"/>
        <w:adjustRightInd w:val="0"/>
        <w:jc w:val="center"/>
        <w:rPr>
          <w:rFonts w:ascii="Zaluski" w:hAnsi="Zaluski" w:cs="Times-Bold"/>
          <w:b/>
          <w:bCs/>
          <w:color w:val="800000"/>
          <w:sz w:val="28"/>
          <w:lang w:eastAsia="pl-PL"/>
        </w:rPr>
      </w:pPr>
      <w:r w:rsidRPr="00C3365F">
        <w:rPr>
          <w:rFonts w:ascii="Zaluski" w:hAnsi="Zaluski" w:cs="Times-Bold"/>
          <w:b/>
          <w:bCs/>
          <w:color w:val="800000"/>
          <w:sz w:val="28"/>
          <w:lang w:eastAsia="pl-PL"/>
        </w:rPr>
        <w:t xml:space="preserve">WYKAZ REKORDÓW USUNIĘTYCH </w:t>
      </w:r>
    </w:p>
    <w:p w:rsidR="00C7764B" w:rsidRPr="00C3365F" w:rsidRDefault="002B234E" w:rsidP="00C7764B">
      <w:pPr>
        <w:suppressAutoHyphens w:val="0"/>
        <w:autoSpaceDE w:val="0"/>
        <w:autoSpaceDN w:val="0"/>
        <w:adjustRightInd w:val="0"/>
        <w:jc w:val="center"/>
        <w:rPr>
          <w:rFonts w:ascii="Zaluski" w:hAnsi="Zaluski" w:cs="Times-Bold"/>
          <w:b/>
          <w:bCs/>
          <w:color w:val="800000"/>
          <w:sz w:val="28"/>
          <w:lang w:eastAsia="pl-PL"/>
        </w:rPr>
      </w:pPr>
      <w:r w:rsidRPr="00C3365F">
        <w:rPr>
          <w:rFonts w:ascii="Zaluski" w:hAnsi="Zaluski" w:cs="Times-Bold"/>
          <w:b/>
          <w:bCs/>
          <w:color w:val="800000"/>
          <w:sz w:val="28"/>
          <w:lang w:eastAsia="pl-PL"/>
        </w:rPr>
        <w:t>(</w:t>
      </w:r>
      <w:r w:rsidR="00F45C3B">
        <w:rPr>
          <w:rFonts w:ascii="Zaluski" w:hAnsi="Zaluski" w:cs="Times-Bold"/>
          <w:b/>
          <w:bCs/>
          <w:color w:val="800000"/>
          <w:sz w:val="28"/>
          <w:lang w:eastAsia="pl-PL"/>
        </w:rPr>
        <w:t>14-20</w:t>
      </w:r>
      <w:r w:rsidR="008C3FEA">
        <w:rPr>
          <w:rFonts w:ascii="Zaluski" w:hAnsi="Zaluski" w:cs="Times-Bold"/>
          <w:b/>
          <w:bCs/>
          <w:color w:val="800000"/>
          <w:sz w:val="28"/>
          <w:lang w:eastAsia="pl-PL"/>
        </w:rPr>
        <w:t>.0</w:t>
      </w:r>
      <w:r w:rsidR="00285C56">
        <w:rPr>
          <w:rFonts w:ascii="Zaluski" w:hAnsi="Zaluski" w:cs="Times-Bold"/>
          <w:b/>
          <w:bCs/>
          <w:color w:val="800000"/>
          <w:sz w:val="28"/>
          <w:lang w:eastAsia="pl-PL"/>
        </w:rPr>
        <w:t>7</w:t>
      </w:r>
      <w:r w:rsidR="001205DB">
        <w:rPr>
          <w:rFonts w:ascii="Zaluski" w:hAnsi="Zaluski" w:cs="Times-Bold"/>
          <w:b/>
          <w:bCs/>
          <w:color w:val="800000"/>
          <w:sz w:val="28"/>
          <w:lang w:eastAsia="pl-PL"/>
        </w:rPr>
        <w:t>.2018</w:t>
      </w:r>
      <w:r w:rsidR="00C7764B" w:rsidRPr="00C3365F">
        <w:rPr>
          <w:rFonts w:ascii="Zaluski" w:hAnsi="Zaluski" w:cs="Times-Bold"/>
          <w:b/>
          <w:bCs/>
          <w:color w:val="800000"/>
          <w:sz w:val="28"/>
          <w:lang w:eastAsia="pl-PL"/>
        </w:rPr>
        <w:t>)</w:t>
      </w:r>
    </w:p>
    <w:p w:rsidR="002B234E" w:rsidRDefault="002B234E" w:rsidP="00007F78">
      <w:pPr>
        <w:pBdr>
          <w:bottom w:val="single" w:sz="4" w:space="1" w:color="000000"/>
        </w:pBd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2004306713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Niemcy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Pr="00B14163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648 </w:t>
      </w:r>
      <w:r w:rsidR="00285C56" w:rsidRPr="00B14163">
        <w:rPr>
          <w:rFonts w:ascii="Times New Roman" w:hAnsi="Times New Roman" w:cs="Times New Roman"/>
          <w:sz w:val="24"/>
          <w:szCs w:val="24"/>
        </w:rPr>
        <w:t>1918-1939</w:t>
      </w:r>
      <w:r w:rsidRPr="00B14163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B14163">
        <w:rPr>
          <w:rFonts w:ascii="Times New Roman" w:hAnsi="Times New Roman" w:cs="Times New Roman"/>
          <w:sz w:val="24"/>
          <w:szCs w:val="24"/>
        </w:rPr>
        <w:t>a35852781</w:t>
      </w:r>
      <w:r w:rsidRPr="00B1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B14163">
        <w:rPr>
          <w:rFonts w:ascii="Times New Roman" w:hAnsi="Times New Roman" w:cs="Times New Roman"/>
          <w:sz w:val="24"/>
          <w:szCs w:val="24"/>
        </w:rPr>
        <w:tab/>
      </w:r>
      <w:r w:rsidRPr="00B14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648</w:t>
      </w:r>
      <w:r w:rsidR="00285C56"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  <w:lang w:val="en-US"/>
        </w:rPr>
        <w:t>a3585280x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  <w:lang w:val="en-US"/>
        </w:rPr>
        <w:t>a35852501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285C56" w:rsidRPr="00887CD9" w:rsidRDefault="00285C56" w:rsidP="00285C56">
      <w:pPr>
        <w:pStyle w:val="Zwykyteks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p 2004420124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Habsburg, Franz Ferdinand (1863-1914)</w:t>
      </w:r>
    </w:p>
    <w:p w:rsidR="00285C56" w:rsidRPr="00B14163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14163">
        <w:rPr>
          <w:rFonts w:ascii="Times New Roman" w:hAnsi="Times New Roman" w:cs="Times New Roman"/>
          <w:sz w:val="24"/>
          <w:szCs w:val="24"/>
        </w:rPr>
        <w:t>dublet do a12299297 (Franciszek Ferdynand (arcyksiążę austriacki ; 1863-1914))</w:t>
      </w:r>
    </w:p>
    <w:p w:rsidR="00285C56" w:rsidRPr="00B14163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2004427621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Łypacewicz, Wacław (1871-1957)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a17990294 (Łypacewicz, Wacław Wincenty (1871-1951))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2004438115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Różycki, Edmund (1827-1893)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a29440531  (Różycki, Tadeusz Edmund Dominik (1827-1893))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2004532452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1801-1900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a3585246x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2004532454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Węgry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Węgry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a10195282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2004532455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Białoruś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Białoruś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a10167845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2004532456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2004532457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metody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Metody badawcze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a36388993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2004592467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Moździerze (wojsk.)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budowa i konstrukcje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648 </w:t>
      </w:r>
      <w:r w:rsidR="00285C56" w:rsidRPr="00285C56">
        <w:rPr>
          <w:rFonts w:ascii="Times New Roman" w:hAnsi="Times New Roman" w:cs="Times New Roman"/>
          <w:sz w:val="24"/>
          <w:szCs w:val="24"/>
        </w:rPr>
        <w:t>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Budowa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konstrukcje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a37123877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Moździerze (uzbrojenie)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a12620919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Inżynieria i technika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a35725916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2004723639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Siostry Szkolne de Notre Dame Niemcy 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Siostry Szkolne de Notre Dame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a12013626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2004833280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Karmelitanki Bose Niemcy 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Karmelitanki Bose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a10230919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2005505756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Teatr Miejski (Toruń)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</w:t>
      </w:r>
      <w:r w:rsidR="00887CD9">
        <w:rPr>
          <w:rFonts w:ascii="Times New Roman" w:hAnsi="Times New Roman" w:cs="Times New Roman"/>
          <w:sz w:val="24"/>
          <w:szCs w:val="24"/>
        </w:rPr>
        <w:t>610</w:t>
      </w:r>
      <w:r w:rsidRPr="00285C56">
        <w:rPr>
          <w:rFonts w:ascii="Times New Roman" w:hAnsi="Times New Roman" w:cs="Times New Roman"/>
          <w:sz w:val="24"/>
          <w:szCs w:val="24"/>
        </w:rPr>
        <w:t>7603 (Teatr im. Wilama Horzycy (Toruń))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2006532804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od 1944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2001-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1945-1989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1989-2000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2006542779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20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a10021292.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2006546897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Franciszkanie Niemcy 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Franciszkanie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a11748898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2006551597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20-21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2001-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2006608442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Armia Krajowa. Komenda Główna. Wydział Bezpieczeństwa i Kontrwywiadu. Oddział 93/W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  <w:r w:rsidRPr="00285C56">
        <w:rPr>
          <w:rFonts w:ascii="Times New Roman" w:hAnsi="Times New Roman" w:cs="Times New Roman"/>
          <w:sz w:val="24"/>
          <w:szCs w:val="24"/>
        </w:rPr>
        <w:t>dublet do a22634435 (Oddział 993/W (Armia Krajowa))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2007720203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Litwa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Litwa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a18141456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2008003643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Moździerze (wojsk.)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648 </w:t>
      </w:r>
      <w:r w:rsidR="00285C56" w:rsidRPr="00285C56">
        <w:rPr>
          <w:rFonts w:ascii="Times New Roman" w:hAnsi="Times New Roman" w:cs="Times New Roman"/>
          <w:sz w:val="24"/>
          <w:szCs w:val="24"/>
        </w:rPr>
        <w:t>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Moździerze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(uzbrojenie)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a12620919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Bezpieczeństwo i wojskowość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a35725667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2008036044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Literatura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a polityka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648 </w:t>
      </w:r>
      <w:r w:rsidR="00285C56" w:rsidRPr="00285C56">
        <w:rPr>
          <w:rFonts w:ascii="Times New Roman" w:hAnsi="Times New Roman" w:cs="Times New Roman"/>
          <w:sz w:val="24"/>
          <w:szCs w:val="24"/>
        </w:rPr>
        <w:t>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Literatura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a10035746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Polityka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a10076748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Polityka, politologia, administracja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publiczna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a3572643x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Literaturoznawstwo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a10038140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2008038744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Ukraina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19-20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1801-1900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a3585246x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Ukraina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a10177140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2010025346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Niepełnosprawni umysłowo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1933-1945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Trzecia Rzesza (1933-1945)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a37984184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648 </w:t>
      </w:r>
      <w:r w:rsidR="00285C56" w:rsidRPr="00285C56">
        <w:rPr>
          <w:rFonts w:ascii="Times New Roman" w:hAnsi="Times New Roman" w:cs="Times New Roman"/>
          <w:sz w:val="24"/>
          <w:szCs w:val="24"/>
        </w:rPr>
        <w:t>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Niepełnosprawni intelektualnie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a18790264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2011018117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2013017701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Moździerze (wojsk.)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1918-1939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1918-1939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Moździerze (uzbrojenie)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a12620919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Bezpieczeństwo i wojskowość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a35725667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2013019191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Muzeum (Wodzisław Śląski)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a35275194 (Muzeum w Wodzisławiu Śląskim)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2013022189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1944-1989 r.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1901-2000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1939-1945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a3585280x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1945-1989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a35852823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Rodzina, relacje międzyludzkie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a35726787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2013026675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Bułgaria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Bułgaria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a10168461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2013028261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Urząd Miasta (Bełchatów)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a16423161 (Urząd Miasta Bełchatowa)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2014024285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Słowacja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Słowacja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a10175398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2014028591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21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2001-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Rodzina, relacje międzyludzkie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a35726787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2014051149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Węgry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Węgry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a10195282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2014064466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Rodzina, relacje międzyludzkie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a35726787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2014085021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Niemcy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Niemcy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a10140487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887CD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2014087</w:t>
      </w:r>
      <w:r w:rsidR="00887CD9">
        <w:rPr>
          <w:rFonts w:ascii="Times New Roman" w:hAnsi="Times New Roman" w:cs="Times New Roman"/>
          <w:sz w:val="24"/>
          <w:szCs w:val="24"/>
        </w:rPr>
        <w:t>610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Austria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Austria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a10167109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2014087789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Ukraina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Ukraina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a10177140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2015008162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Dania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Dania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a1016926x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2015008163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Finlandia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Finlandia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a10169854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2015008164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Norwegia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Norwegia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a1017249x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2015008165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historia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Szwecja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Szwecja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a10176184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C56" w:rsidRPr="00285C56">
        <w:rPr>
          <w:rFonts w:ascii="Times New Roman" w:hAnsi="Times New Roman" w:cs="Times New Roman"/>
          <w:sz w:val="24"/>
          <w:szCs w:val="24"/>
        </w:rPr>
        <w:t>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Historia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a10021292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87CD9" w:rsidRP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2015057827</w:t>
      </w:r>
    </w:p>
    <w:p w:rsidR="00E90445" w:rsidRDefault="00E90445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E90445">
        <w:rPr>
          <w:rFonts w:ascii="Times New Roman" w:hAnsi="Times New Roman" w:cs="Times New Roman"/>
          <w:sz w:val="24"/>
          <w:szCs w:val="24"/>
        </w:rPr>
        <w:t>Akademìâ</w:t>
      </w:r>
      <w:proofErr w:type="spellEnd"/>
      <w:r w:rsidRPr="00E90445">
        <w:rPr>
          <w:rFonts w:ascii="Times New Roman" w:hAnsi="Times New Roman" w:cs="Times New Roman"/>
          <w:sz w:val="24"/>
          <w:szCs w:val="24"/>
        </w:rPr>
        <w:t xml:space="preserve"> nauk </w:t>
      </w:r>
      <w:proofErr w:type="spellStart"/>
      <w:r w:rsidRPr="00E90445">
        <w:rPr>
          <w:rFonts w:ascii="Times New Roman" w:hAnsi="Times New Roman" w:cs="Times New Roman"/>
          <w:sz w:val="24"/>
          <w:szCs w:val="24"/>
        </w:rPr>
        <w:t>Ukraïns'koï</w:t>
      </w:r>
      <w:proofErr w:type="spellEnd"/>
      <w:r w:rsidRPr="00E9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445">
        <w:rPr>
          <w:rFonts w:ascii="Times New Roman" w:hAnsi="Times New Roman" w:cs="Times New Roman"/>
          <w:sz w:val="24"/>
          <w:szCs w:val="24"/>
        </w:rPr>
        <w:t>Radâns'koï</w:t>
      </w:r>
      <w:proofErr w:type="spellEnd"/>
      <w:r w:rsidRPr="00E9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445">
        <w:rPr>
          <w:rFonts w:ascii="Times New Roman" w:hAnsi="Times New Roman" w:cs="Times New Roman"/>
          <w:sz w:val="24"/>
          <w:szCs w:val="24"/>
        </w:rPr>
        <w:t>Socìalìstičnoï</w:t>
      </w:r>
      <w:proofErr w:type="spellEnd"/>
      <w:r w:rsidRPr="00E90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445">
        <w:rPr>
          <w:rFonts w:ascii="Times New Roman" w:hAnsi="Times New Roman" w:cs="Times New Roman"/>
          <w:sz w:val="24"/>
          <w:szCs w:val="24"/>
        </w:rPr>
        <w:t>Respublìki</w:t>
      </w:r>
      <w:proofErr w:type="spellEnd"/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a12071778 (Narodowa Akademia Nauk Ukrainy)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2015058948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Rodzina, relacje międzyludzkie 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a35726787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2015063448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opieka społeczna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Polska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21 w.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2001-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a35852525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Opieka społeczna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a10070977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Polska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a10187406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Socjologia i społeczeństwo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</w:t>
      </w:r>
      <w:r>
        <w:rPr>
          <w:rFonts w:ascii="Times New Roman" w:hAnsi="Times New Roman" w:cs="Times New Roman"/>
          <w:sz w:val="24"/>
          <w:szCs w:val="24"/>
        </w:rPr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>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2015089784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Szulc, Wita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a26991378 (Szulc, Wita (1941- 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p 2016136360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Bonnke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Reinhard</w:t>
      </w:r>
      <w:proofErr w:type="spellEnd"/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dublet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do a11783175 (</w:t>
      </w: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Bonnke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Reinhard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(1940- 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2016196901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Ludzie starzy w rodzinie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Japonia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Osoby w wieku starszym w rodzinie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a27170536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Japonia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a10158431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Rodzina, relacje międzyludzkie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a35726787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2016223264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Etnografia muzyczna</w:t>
      </w:r>
      <w:r w:rsidR="00887CD9">
        <w:rPr>
          <w:rFonts w:ascii="Times New Roman" w:hAnsi="Times New Roman" w:cs="Times New Roman"/>
          <w:sz w:val="24"/>
          <w:szCs w:val="24"/>
        </w:rPr>
        <w:t xml:space="preserve"> - </w:t>
      </w:r>
      <w:r w:rsidRPr="00285C56">
        <w:rPr>
          <w:rFonts w:ascii="Times New Roman" w:hAnsi="Times New Roman" w:cs="Times New Roman"/>
          <w:sz w:val="24"/>
          <w:szCs w:val="24"/>
        </w:rPr>
        <w:t>Białoruś</w:t>
      </w:r>
    </w:p>
    <w:p w:rsidR="00887CD9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zastąpione przez:</w:t>
      </w:r>
      <w:r w:rsidR="00887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650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Etnomuzykologia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a12257217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D9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Białoruś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a10167845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C56" w:rsidRDefault="00887CD9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658</w:t>
      </w:r>
      <w:r w:rsidR="00285C56" w:rsidRPr="00285C56">
        <w:rPr>
          <w:rFonts w:ascii="Times New Roman" w:hAnsi="Times New Roman" w:cs="Times New Roman"/>
          <w:sz w:val="24"/>
          <w:szCs w:val="24"/>
        </w:rPr>
        <w:t xml:space="preserve"> Etnologia i antropologia kulturowa</w:t>
      </w:r>
      <w:r w:rsidRPr="00887CD9">
        <w:rPr>
          <w:rFonts w:ascii="Times New Roman" w:hAnsi="Times New Roman" w:cs="Times New Roman"/>
          <w:b/>
          <w:color w:val="FF0000"/>
          <w:sz w:val="24"/>
          <w:szCs w:val="24"/>
        </w:rPr>
        <w:t>|0</w:t>
      </w:r>
      <w:r w:rsidR="00285C56" w:rsidRPr="00285C56">
        <w:rPr>
          <w:rFonts w:ascii="Times New Roman" w:hAnsi="Times New Roman" w:cs="Times New Roman"/>
          <w:sz w:val="24"/>
          <w:szCs w:val="24"/>
        </w:rPr>
        <w:t>a35725771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2018073792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Wirska, Maria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a11098454 (Jasińska, Elżbieta (1952- 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p 2018120447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Williams, Christopher John </w:t>
      </w: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Fards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(1943- 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dublet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do a24597880 (Williams, C. J. F. (1930-1997))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B14163" w:rsidRPr="00285C56" w:rsidRDefault="00B14163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lastRenderedPageBreak/>
        <w:t>p 2018174736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Rudzka, Brygida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a11731618 (Rudzka-</w:t>
      </w:r>
      <w:proofErr w:type="spellStart"/>
      <w:r w:rsidRPr="00285C56">
        <w:rPr>
          <w:rFonts w:ascii="Times New Roman" w:hAnsi="Times New Roman" w:cs="Times New Roman"/>
          <w:sz w:val="24"/>
          <w:szCs w:val="24"/>
        </w:rPr>
        <w:t>Ostyn</w:t>
      </w:r>
      <w:proofErr w:type="spellEnd"/>
      <w:r w:rsidRPr="00285C56">
        <w:rPr>
          <w:rFonts w:ascii="Times New Roman" w:hAnsi="Times New Roman" w:cs="Times New Roman"/>
          <w:sz w:val="24"/>
          <w:szCs w:val="24"/>
        </w:rPr>
        <w:t>, Brygida)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p 2018175266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Rubinstein, Lew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dublet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do a18686382 (Rubinstein, Lew (1947- 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2018190704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Kraina Opowieści - Pszczółka Maja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a36805051 (Kraina Opowieści)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2018190705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 xml:space="preserve">Kraina Opowieści - </w:t>
      </w:r>
      <w:proofErr w:type="spellStart"/>
      <w:r w:rsidRPr="00285C56">
        <w:rPr>
          <w:rFonts w:ascii="Times New Roman" w:hAnsi="Times New Roman" w:cs="Times New Roman"/>
          <w:sz w:val="24"/>
          <w:szCs w:val="24"/>
        </w:rPr>
        <w:t>Tupcio</w:t>
      </w:r>
      <w:proofErr w:type="spellEnd"/>
      <w:r w:rsidRPr="0028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C56">
        <w:rPr>
          <w:rFonts w:ascii="Times New Roman" w:hAnsi="Times New Roman" w:cs="Times New Roman"/>
          <w:sz w:val="24"/>
          <w:szCs w:val="24"/>
        </w:rPr>
        <w:t>Chrupcio</w:t>
      </w:r>
      <w:proofErr w:type="spellEnd"/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a36805051 (Kraina Opowieści)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2018192827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Kapiszewski, Andrzej (1948-2007)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a21678297 (Kapiszewski, Andrzej (1948-2007))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p 2018194128</w:t>
      </w:r>
    </w:p>
    <w:p w:rsidR="00E90445" w:rsidRDefault="00E90445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E90445">
        <w:rPr>
          <w:rFonts w:ascii="Times New Roman" w:hAnsi="Times New Roman" w:cs="Times New Roman"/>
          <w:sz w:val="24"/>
          <w:szCs w:val="24"/>
        </w:rPr>
        <w:t>Tumèndalajn</w:t>
      </w:r>
      <w:proofErr w:type="spellEnd"/>
      <w:r w:rsidRPr="00E90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445">
        <w:rPr>
          <w:rFonts w:ascii="Times New Roman" w:hAnsi="Times New Roman" w:cs="Times New Roman"/>
          <w:sz w:val="24"/>
          <w:szCs w:val="24"/>
        </w:rPr>
        <w:t>Tulga</w:t>
      </w:r>
      <w:proofErr w:type="spellEnd"/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5C56">
        <w:rPr>
          <w:rFonts w:ascii="Times New Roman" w:hAnsi="Times New Roman" w:cs="Times New Roman"/>
          <w:sz w:val="24"/>
          <w:szCs w:val="24"/>
        </w:rPr>
        <w:t>dublet do a28358399 (</w:t>
      </w:r>
      <w:proofErr w:type="spellStart"/>
      <w:r w:rsidR="00E90445" w:rsidRPr="00E90445">
        <w:rPr>
          <w:rFonts w:ascii="Times New Roman" w:hAnsi="Times New Roman" w:cs="Times New Roman"/>
          <w:sz w:val="24"/>
          <w:szCs w:val="24"/>
        </w:rPr>
        <w:t>Tumèndalajn</w:t>
      </w:r>
      <w:proofErr w:type="spellEnd"/>
      <w:r w:rsidRPr="00285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C56">
        <w:rPr>
          <w:rFonts w:ascii="Times New Roman" w:hAnsi="Times New Roman" w:cs="Times New Roman"/>
          <w:sz w:val="24"/>
          <w:szCs w:val="24"/>
        </w:rPr>
        <w:t>Tulga</w:t>
      </w:r>
      <w:proofErr w:type="spellEnd"/>
      <w:r w:rsidRPr="00285C56">
        <w:rPr>
          <w:rFonts w:ascii="Times New Roman" w:hAnsi="Times New Roman" w:cs="Times New Roman"/>
          <w:sz w:val="24"/>
          <w:szCs w:val="24"/>
        </w:rPr>
        <w:t>)</w:t>
      </w:r>
    </w:p>
    <w:p w:rsidR="00285C56" w:rsidRP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p 2018194614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r w:rsidRPr="00285C56">
        <w:rPr>
          <w:rFonts w:ascii="Times New Roman" w:hAnsi="Times New Roman" w:cs="Times New Roman"/>
          <w:sz w:val="24"/>
          <w:szCs w:val="24"/>
          <w:lang w:val="en-US"/>
        </w:rPr>
        <w:t>Tsangaris, Manos (1956- )</w:t>
      </w:r>
    </w:p>
    <w:p w:rsidR="00285C56" w:rsidRDefault="00285C56" w:rsidP="00285C56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5C56">
        <w:rPr>
          <w:rFonts w:ascii="Times New Roman" w:hAnsi="Times New Roman" w:cs="Times New Roman"/>
          <w:sz w:val="24"/>
          <w:szCs w:val="24"/>
          <w:lang w:val="en-US"/>
        </w:rPr>
        <w:t>dublet</w:t>
      </w:r>
      <w:proofErr w:type="spellEnd"/>
      <w:r w:rsidRPr="00285C56">
        <w:rPr>
          <w:rFonts w:ascii="Times New Roman" w:hAnsi="Times New Roman" w:cs="Times New Roman"/>
          <w:sz w:val="24"/>
          <w:szCs w:val="24"/>
          <w:lang w:val="en-US"/>
        </w:rPr>
        <w:t xml:space="preserve"> do a27342001 (Tsangaris, Manos (1956- ))</w:t>
      </w:r>
    </w:p>
    <w:p w:rsidR="00285C56" w:rsidRPr="00285C56" w:rsidRDefault="00285C56" w:rsidP="00285C56">
      <w:pPr>
        <w:pStyle w:val="Zwykytekst"/>
        <w:rPr>
          <w:lang w:val="en-US"/>
        </w:rPr>
      </w:pPr>
    </w:p>
    <w:p w:rsidR="00F45C3B" w:rsidRPr="00285C56" w:rsidRDefault="00F45C3B" w:rsidP="00F45C3B">
      <w:pPr>
        <w:pStyle w:val="Zwykyteks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5C3B" w:rsidRPr="00285C56" w:rsidSect="005273D3">
      <w:footerReference w:type="default" r:id="rId10"/>
      <w:footnotePr>
        <w:pos w:val="beneathText"/>
      </w:footnotePr>
      <w:type w:val="continuous"/>
      <w:pgSz w:w="11905" w:h="16837"/>
      <w:pgMar w:top="1134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0E" w:rsidRDefault="005E3E0E">
      <w:r>
        <w:separator/>
      </w:r>
    </w:p>
  </w:endnote>
  <w:endnote w:type="continuationSeparator" w:id="0">
    <w:p w:rsidR="005E3E0E" w:rsidRDefault="005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Zaluski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93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01" w:rsidRPr="00CE5482" w:rsidRDefault="00064901" w:rsidP="00CE5482">
    <w:pPr>
      <w:pStyle w:val="Stopka"/>
      <w:pBdr>
        <w:top w:val="thinThickSmallGap" w:sz="24" w:space="1" w:color="632523"/>
      </w:pBdr>
      <w:tabs>
        <w:tab w:val="clear" w:pos="4536"/>
      </w:tabs>
      <w:rPr>
        <w:rFonts w:ascii="Cambria" w:hAnsi="Cambria"/>
      </w:rPr>
    </w:pPr>
    <w:r w:rsidRPr="00CE5482">
      <w:rPr>
        <w:rFonts w:ascii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14163" w:rsidRPr="00B14163">
      <w:rPr>
        <w:rFonts w:ascii="Cambria" w:hAnsi="Cambria"/>
        <w:noProof/>
      </w:rPr>
      <w:t>7</w:t>
    </w:r>
    <w:r>
      <w:rPr>
        <w:rFonts w:ascii="Cambria" w:hAnsi="Cambria"/>
        <w:noProof/>
      </w:rPr>
      <w:fldChar w:fldCharType="end"/>
    </w:r>
  </w:p>
  <w:p w:rsidR="00064901" w:rsidRDefault="00064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0E" w:rsidRDefault="005E3E0E">
      <w:r>
        <w:separator/>
      </w:r>
    </w:p>
  </w:footnote>
  <w:footnote w:type="continuationSeparator" w:id="0">
    <w:p w:rsidR="005E3E0E" w:rsidRDefault="005E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503018D"/>
    <w:multiLevelType w:val="hybridMultilevel"/>
    <w:tmpl w:val="FAC898A0"/>
    <w:lvl w:ilvl="0" w:tplc="562AF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32082C"/>
    <w:multiLevelType w:val="hybridMultilevel"/>
    <w:tmpl w:val="55DC3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93A4E"/>
    <w:multiLevelType w:val="hybridMultilevel"/>
    <w:tmpl w:val="2F88E622"/>
    <w:lvl w:ilvl="0" w:tplc="C5E4495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">
    <w:nsid w:val="51F30C32"/>
    <w:multiLevelType w:val="hybridMultilevel"/>
    <w:tmpl w:val="92B6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50894"/>
    <w:multiLevelType w:val="hybridMultilevel"/>
    <w:tmpl w:val="AFF0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F6748"/>
    <w:multiLevelType w:val="hybridMultilevel"/>
    <w:tmpl w:val="FAC898A0"/>
    <w:lvl w:ilvl="0" w:tplc="562AF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33"/>
  </w:num>
  <w:num w:numId="5">
    <w:abstractNumId w:val="34"/>
  </w:num>
  <w:num w:numId="6">
    <w:abstractNumId w:val="35"/>
  </w:num>
  <w:num w:numId="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F"/>
    <w:rsid w:val="00002820"/>
    <w:rsid w:val="000043D3"/>
    <w:rsid w:val="00006A42"/>
    <w:rsid w:val="00006C4E"/>
    <w:rsid w:val="00007F78"/>
    <w:rsid w:val="000106AA"/>
    <w:rsid w:val="00011D33"/>
    <w:rsid w:val="00013900"/>
    <w:rsid w:val="000156B0"/>
    <w:rsid w:val="00020DE7"/>
    <w:rsid w:val="00021EB5"/>
    <w:rsid w:val="00022945"/>
    <w:rsid w:val="00024259"/>
    <w:rsid w:val="00024FBF"/>
    <w:rsid w:val="00025AD6"/>
    <w:rsid w:val="00030EB2"/>
    <w:rsid w:val="0003210D"/>
    <w:rsid w:val="00040285"/>
    <w:rsid w:val="00042226"/>
    <w:rsid w:val="000429F6"/>
    <w:rsid w:val="0004451F"/>
    <w:rsid w:val="0004538D"/>
    <w:rsid w:val="000460DE"/>
    <w:rsid w:val="000511B8"/>
    <w:rsid w:val="00053B31"/>
    <w:rsid w:val="0005413B"/>
    <w:rsid w:val="00055649"/>
    <w:rsid w:val="00056998"/>
    <w:rsid w:val="0005743F"/>
    <w:rsid w:val="00057E4B"/>
    <w:rsid w:val="00064901"/>
    <w:rsid w:val="00065732"/>
    <w:rsid w:val="00065ABD"/>
    <w:rsid w:val="000775AF"/>
    <w:rsid w:val="000778B2"/>
    <w:rsid w:val="00077952"/>
    <w:rsid w:val="00077FCC"/>
    <w:rsid w:val="0008463C"/>
    <w:rsid w:val="00085F4D"/>
    <w:rsid w:val="000862C6"/>
    <w:rsid w:val="000875FC"/>
    <w:rsid w:val="00087EB0"/>
    <w:rsid w:val="000920DC"/>
    <w:rsid w:val="0009365D"/>
    <w:rsid w:val="000946FF"/>
    <w:rsid w:val="000970B6"/>
    <w:rsid w:val="000A1B80"/>
    <w:rsid w:val="000A3D70"/>
    <w:rsid w:val="000A69D5"/>
    <w:rsid w:val="000B02EA"/>
    <w:rsid w:val="000B0334"/>
    <w:rsid w:val="000B28B9"/>
    <w:rsid w:val="000B3901"/>
    <w:rsid w:val="000B45EE"/>
    <w:rsid w:val="000B6AE2"/>
    <w:rsid w:val="000C1897"/>
    <w:rsid w:val="000C2BBB"/>
    <w:rsid w:val="000C448D"/>
    <w:rsid w:val="000C4EB9"/>
    <w:rsid w:val="000C71F1"/>
    <w:rsid w:val="000D0682"/>
    <w:rsid w:val="000D18D6"/>
    <w:rsid w:val="000D35E9"/>
    <w:rsid w:val="000D7C6D"/>
    <w:rsid w:val="000E3093"/>
    <w:rsid w:val="000E5AC8"/>
    <w:rsid w:val="000F11D9"/>
    <w:rsid w:val="000F4558"/>
    <w:rsid w:val="001005A3"/>
    <w:rsid w:val="00102057"/>
    <w:rsid w:val="0010399F"/>
    <w:rsid w:val="00110840"/>
    <w:rsid w:val="00111F99"/>
    <w:rsid w:val="0011222B"/>
    <w:rsid w:val="001136A9"/>
    <w:rsid w:val="001140F5"/>
    <w:rsid w:val="001205DB"/>
    <w:rsid w:val="00121CA7"/>
    <w:rsid w:val="001267ED"/>
    <w:rsid w:val="00132D0E"/>
    <w:rsid w:val="0013427C"/>
    <w:rsid w:val="00136763"/>
    <w:rsid w:val="00136927"/>
    <w:rsid w:val="00136B42"/>
    <w:rsid w:val="00137BAA"/>
    <w:rsid w:val="00140D48"/>
    <w:rsid w:val="00140DD4"/>
    <w:rsid w:val="0014200D"/>
    <w:rsid w:val="001437C5"/>
    <w:rsid w:val="00145396"/>
    <w:rsid w:val="0014542A"/>
    <w:rsid w:val="001501AE"/>
    <w:rsid w:val="00150682"/>
    <w:rsid w:val="00150AA2"/>
    <w:rsid w:val="0015469C"/>
    <w:rsid w:val="00155595"/>
    <w:rsid w:val="0016075F"/>
    <w:rsid w:val="0016472C"/>
    <w:rsid w:val="00170225"/>
    <w:rsid w:val="00170474"/>
    <w:rsid w:val="00171C28"/>
    <w:rsid w:val="001738AF"/>
    <w:rsid w:val="00173CA2"/>
    <w:rsid w:val="00174AA2"/>
    <w:rsid w:val="001756CB"/>
    <w:rsid w:val="00176406"/>
    <w:rsid w:val="00176E08"/>
    <w:rsid w:val="001816C0"/>
    <w:rsid w:val="001827A0"/>
    <w:rsid w:val="00185131"/>
    <w:rsid w:val="00190A00"/>
    <w:rsid w:val="00192CE6"/>
    <w:rsid w:val="00192E7E"/>
    <w:rsid w:val="00194A2D"/>
    <w:rsid w:val="00196850"/>
    <w:rsid w:val="00197DC3"/>
    <w:rsid w:val="001A26C6"/>
    <w:rsid w:val="001A31B2"/>
    <w:rsid w:val="001A59B7"/>
    <w:rsid w:val="001A6B69"/>
    <w:rsid w:val="001A70E4"/>
    <w:rsid w:val="001B126F"/>
    <w:rsid w:val="001B3588"/>
    <w:rsid w:val="001B42FF"/>
    <w:rsid w:val="001B5218"/>
    <w:rsid w:val="001B58C6"/>
    <w:rsid w:val="001B6B9C"/>
    <w:rsid w:val="001B725C"/>
    <w:rsid w:val="001C03EC"/>
    <w:rsid w:val="001C4106"/>
    <w:rsid w:val="001C50B0"/>
    <w:rsid w:val="001C59F4"/>
    <w:rsid w:val="001C5A1E"/>
    <w:rsid w:val="001C7695"/>
    <w:rsid w:val="001D0781"/>
    <w:rsid w:val="001D5A26"/>
    <w:rsid w:val="001D5E4C"/>
    <w:rsid w:val="001D67E5"/>
    <w:rsid w:val="001E3084"/>
    <w:rsid w:val="001E4737"/>
    <w:rsid w:val="001E4C04"/>
    <w:rsid w:val="001E5F04"/>
    <w:rsid w:val="001F073E"/>
    <w:rsid w:val="001F7205"/>
    <w:rsid w:val="001F7B69"/>
    <w:rsid w:val="00200281"/>
    <w:rsid w:val="00201A2F"/>
    <w:rsid w:val="00204112"/>
    <w:rsid w:val="00204A82"/>
    <w:rsid w:val="00211E0C"/>
    <w:rsid w:val="00212BE0"/>
    <w:rsid w:val="002131F7"/>
    <w:rsid w:val="00220571"/>
    <w:rsid w:val="002209BB"/>
    <w:rsid w:val="002216EB"/>
    <w:rsid w:val="00222785"/>
    <w:rsid w:val="00225788"/>
    <w:rsid w:val="0022728D"/>
    <w:rsid w:val="0022729F"/>
    <w:rsid w:val="002359CE"/>
    <w:rsid w:val="0023636A"/>
    <w:rsid w:val="00245B4A"/>
    <w:rsid w:val="002472A2"/>
    <w:rsid w:val="00247A5A"/>
    <w:rsid w:val="0025082E"/>
    <w:rsid w:val="0026022A"/>
    <w:rsid w:val="00262B7E"/>
    <w:rsid w:val="0026404C"/>
    <w:rsid w:val="00265770"/>
    <w:rsid w:val="00267446"/>
    <w:rsid w:val="00267920"/>
    <w:rsid w:val="0026798E"/>
    <w:rsid w:val="00271EC3"/>
    <w:rsid w:val="0027257F"/>
    <w:rsid w:val="00272A40"/>
    <w:rsid w:val="00274CC6"/>
    <w:rsid w:val="00277DB9"/>
    <w:rsid w:val="00277F19"/>
    <w:rsid w:val="00280CF0"/>
    <w:rsid w:val="002823B9"/>
    <w:rsid w:val="00285BE4"/>
    <w:rsid w:val="00285C56"/>
    <w:rsid w:val="00286AEF"/>
    <w:rsid w:val="00287EAE"/>
    <w:rsid w:val="0029034B"/>
    <w:rsid w:val="002949CD"/>
    <w:rsid w:val="00294D33"/>
    <w:rsid w:val="00295A14"/>
    <w:rsid w:val="00296A17"/>
    <w:rsid w:val="002A275F"/>
    <w:rsid w:val="002A7AA2"/>
    <w:rsid w:val="002B0220"/>
    <w:rsid w:val="002B07F5"/>
    <w:rsid w:val="002B1EB6"/>
    <w:rsid w:val="002B234E"/>
    <w:rsid w:val="002B2BC8"/>
    <w:rsid w:val="002C0E7D"/>
    <w:rsid w:val="002C2796"/>
    <w:rsid w:val="002D10B4"/>
    <w:rsid w:val="002D2B52"/>
    <w:rsid w:val="002D2CEF"/>
    <w:rsid w:val="002D4803"/>
    <w:rsid w:val="002D66B2"/>
    <w:rsid w:val="002D6AFA"/>
    <w:rsid w:val="002E16B1"/>
    <w:rsid w:val="002E7B15"/>
    <w:rsid w:val="002E7FB2"/>
    <w:rsid w:val="002F0C5A"/>
    <w:rsid w:val="002F5215"/>
    <w:rsid w:val="002F52B5"/>
    <w:rsid w:val="002F6CDC"/>
    <w:rsid w:val="00300411"/>
    <w:rsid w:val="00301536"/>
    <w:rsid w:val="003017ED"/>
    <w:rsid w:val="003024B0"/>
    <w:rsid w:val="00302569"/>
    <w:rsid w:val="0031590F"/>
    <w:rsid w:val="00315EB8"/>
    <w:rsid w:val="00316F9F"/>
    <w:rsid w:val="00320587"/>
    <w:rsid w:val="00320ADD"/>
    <w:rsid w:val="00325C23"/>
    <w:rsid w:val="003268AA"/>
    <w:rsid w:val="0032691B"/>
    <w:rsid w:val="00326F9A"/>
    <w:rsid w:val="00331C7C"/>
    <w:rsid w:val="00332A63"/>
    <w:rsid w:val="00333663"/>
    <w:rsid w:val="0033379A"/>
    <w:rsid w:val="00335DFD"/>
    <w:rsid w:val="00336491"/>
    <w:rsid w:val="00340356"/>
    <w:rsid w:val="00344CD7"/>
    <w:rsid w:val="00345AAD"/>
    <w:rsid w:val="00350429"/>
    <w:rsid w:val="00355CE2"/>
    <w:rsid w:val="0035652B"/>
    <w:rsid w:val="003602A6"/>
    <w:rsid w:val="00360720"/>
    <w:rsid w:val="003645D9"/>
    <w:rsid w:val="00365E77"/>
    <w:rsid w:val="003706C6"/>
    <w:rsid w:val="003723E3"/>
    <w:rsid w:val="00373392"/>
    <w:rsid w:val="00373518"/>
    <w:rsid w:val="003738A4"/>
    <w:rsid w:val="00375665"/>
    <w:rsid w:val="003756A9"/>
    <w:rsid w:val="00376493"/>
    <w:rsid w:val="003820CF"/>
    <w:rsid w:val="00383C13"/>
    <w:rsid w:val="00384B6E"/>
    <w:rsid w:val="00384DF8"/>
    <w:rsid w:val="0039088B"/>
    <w:rsid w:val="00394145"/>
    <w:rsid w:val="00395D0E"/>
    <w:rsid w:val="00395EF7"/>
    <w:rsid w:val="003965CF"/>
    <w:rsid w:val="003A2C14"/>
    <w:rsid w:val="003A4713"/>
    <w:rsid w:val="003A52C6"/>
    <w:rsid w:val="003A5866"/>
    <w:rsid w:val="003A5BFF"/>
    <w:rsid w:val="003A630E"/>
    <w:rsid w:val="003B373E"/>
    <w:rsid w:val="003B4D43"/>
    <w:rsid w:val="003B6E68"/>
    <w:rsid w:val="003B70C4"/>
    <w:rsid w:val="003B7EDA"/>
    <w:rsid w:val="003C083E"/>
    <w:rsid w:val="003C1D05"/>
    <w:rsid w:val="003C21ED"/>
    <w:rsid w:val="003C2FB1"/>
    <w:rsid w:val="003C3694"/>
    <w:rsid w:val="003C48C8"/>
    <w:rsid w:val="003C556E"/>
    <w:rsid w:val="003C5570"/>
    <w:rsid w:val="003C6A5B"/>
    <w:rsid w:val="003D32A4"/>
    <w:rsid w:val="003D385E"/>
    <w:rsid w:val="003E0B19"/>
    <w:rsid w:val="003E0B6B"/>
    <w:rsid w:val="003E103D"/>
    <w:rsid w:val="003E4C08"/>
    <w:rsid w:val="003E5639"/>
    <w:rsid w:val="003E6E36"/>
    <w:rsid w:val="003F02B7"/>
    <w:rsid w:val="003F1D31"/>
    <w:rsid w:val="003F345B"/>
    <w:rsid w:val="003F4733"/>
    <w:rsid w:val="003F5703"/>
    <w:rsid w:val="00402940"/>
    <w:rsid w:val="00402FB3"/>
    <w:rsid w:val="00406914"/>
    <w:rsid w:val="0041078B"/>
    <w:rsid w:val="0041085A"/>
    <w:rsid w:val="004130D0"/>
    <w:rsid w:val="00413785"/>
    <w:rsid w:val="00415EB4"/>
    <w:rsid w:val="00420BF9"/>
    <w:rsid w:val="00421341"/>
    <w:rsid w:val="00424A20"/>
    <w:rsid w:val="0043062F"/>
    <w:rsid w:val="0043267D"/>
    <w:rsid w:val="00432A48"/>
    <w:rsid w:val="004347F9"/>
    <w:rsid w:val="00435AD1"/>
    <w:rsid w:val="004364F2"/>
    <w:rsid w:val="00440D35"/>
    <w:rsid w:val="004411BB"/>
    <w:rsid w:val="004437D2"/>
    <w:rsid w:val="00444D91"/>
    <w:rsid w:val="0044730C"/>
    <w:rsid w:val="00450BDC"/>
    <w:rsid w:val="00451B62"/>
    <w:rsid w:val="00452144"/>
    <w:rsid w:val="004527B6"/>
    <w:rsid w:val="00453084"/>
    <w:rsid w:val="0045456E"/>
    <w:rsid w:val="004546C7"/>
    <w:rsid w:val="00460682"/>
    <w:rsid w:val="00461FB5"/>
    <w:rsid w:val="00462716"/>
    <w:rsid w:val="004638E5"/>
    <w:rsid w:val="00466137"/>
    <w:rsid w:val="00466E90"/>
    <w:rsid w:val="00466F06"/>
    <w:rsid w:val="0046770B"/>
    <w:rsid w:val="004735FA"/>
    <w:rsid w:val="00474802"/>
    <w:rsid w:val="004769C1"/>
    <w:rsid w:val="00476DF1"/>
    <w:rsid w:val="00477AB5"/>
    <w:rsid w:val="004805AC"/>
    <w:rsid w:val="004809E4"/>
    <w:rsid w:val="00484104"/>
    <w:rsid w:val="00484334"/>
    <w:rsid w:val="00484FBC"/>
    <w:rsid w:val="00486060"/>
    <w:rsid w:val="00487449"/>
    <w:rsid w:val="00490213"/>
    <w:rsid w:val="004902B7"/>
    <w:rsid w:val="00492576"/>
    <w:rsid w:val="00492630"/>
    <w:rsid w:val="00495EDC"/>
    <w:rsid w:val="004A1CC5"/>
    <w:rsid w:val="004A5F82"/>
    <w:rsid w:val="004B1584"/>
    <w:rsid w:val="004B1C24"/>
    <w:rsid w:val="004B40DC"/>
    <w:rsid w:val="004B5297"/>
    <w:rsid w:val="004C1413"/>
    <w:rsid w:val="004C1A2B"/>
    <w:rsid w:val="004C264C"/>
    <w:rsid w:val="004C36A6"/>
    <w:rsid w:val="004C44D4"/>
    <w:rsid w:val="004C6277"/>
    <w:rsid w:val="004C73B2"/>
    <w:rsid w:val="004D0BFE"/>
    <w:rsid w:val="004D1D52"/>
    <w:rsid w:val="004D39A8"/>
    <w:rsid w:val="004D3F85"/>
    <w:rsid w:val="004D54BE"/>
    <w:rsid w:val="004D68D3"/>
    <w:rsid w:val="004D74C9"/>
    <w:rsid w:val="004E09FF"/>
    <w:rsid w:val="004E1207"/>
    <w:rsid w:val="004E138F"/>
    <w:rsid w:val="004E2006"/>
    <w:rsid w:val="004E2163"/>
    <w:rsid w:val="004E336D"/>
    <w:rsid w:val="004E44A0"/>
    <w:rsid w:val="004E78EC"/>
    <w:rsid w:val="004F0BBA"/>
    <w:rsid w:val="004F27C1"/>
    <w:rsid w:val="004F5388"/>
    <w:rsid w:val="004F5FB0"/>
    <w:rsid w:val="004F797D"/>
    <w:rsid w:val="00501D58"/>
    <w:rsid w:val="005020A8"/>
    <w:rsid w:val="00502CDB"/>
    <w:rsid w:val="00504083"/>
    <w:rsid w:val="00504C37"/>
    <w:rsid w:val="00505122"/>
    <w:rsid w:val="005066CF"/>
    <w:rsid w:val="005071FA"/>
    <w:rsid w:val="00507ED5"/>
    <w:rsid w:val="00511415"/>
    <w:rsid w:val="00511ED3"/>
    <w:rsid w:val="005123DA"/>
    <w:rsid w:val="005148A0"/>
    <w:rsid w:val="00515B08"/>
    <w:rsid w:val="00516249"/>
    <w:rsid w:val="005222EB"/>
    <w:rsid w:val="00523569"/>
    <w:rsid w:val="005238CB"/>
    <w:rsid w:val="00523B31"/>
    <w:rsid w:val="005247BA"/>
    <w:rsid w:val="0052518A"/>
    <w:rsid w:val="005262AE"/>
    <w:rsid w:val="0052682D"/>
    <w:rsid w:val="005273D3"/>
    <w:rsid w:val="00530634"/>
    <w:rsid w:val="00530A34"/>
    <w:rsid w:val="00531C37"/>
    <w:rsid w:val="00532710"/>
    <w:rsid w:val="00543CC9"/>
    <w:rsid w:val="00550952"/>
    <w:rsid w:val="00550C8E"/>
    <w:rsid w:val="00551F52"/>
    <w:rsid w:val="00554AAC"/>
    <w:rsid w:val="005550B2"/>
    <w:rsid w:val="00555908"/>
    <w:rsid w:val="00560675"/>
    <w:rsid w:val="00560C01"/>
    <w:rsid w:val="0056277C"/>
    <w:rsid w:val="005665D5"/>
    <w:rsid w:val="005705FA"/>
    <w:rsid w:val="005730DD"/>
    <w:rsid w:val="00582056"/>
    <w:rsid w:val="005825A0"/>
    <w:rsid w:val="00586110"/>
    <w:rsid w:val="0059187D"/>
    <w:rsid w:val="00592F7B"/>
    <w:rsid w:val="005944A1"/>
    <w:rsid w:val="005962A3"/>
    <w:rsid w:val="00596D88"/>
    <w:rsid w:val="005A08F1"/>
    <w:rsid w:val="005A3A54"/>
    <w:rsid w:val="005A4A6B"/>
    <w:rsid w:val="005A4FC0"/>
    <w:rsid w:val="005A59E3"/>
    <w:rsid w:val="005A6C6B"/>
    <w:rsid w:val="005B3FD7"/>
    <w:rsid w:val="005B408F"/>
    <w:rsid w:val="005B49E3"/>
    <w:rsid w:val="005B4AD6"/>
    <w:rsid w:val="005B63C0"/>
    <w:rsid w:val="005C00F0"/>
    <w:rsid w:val="005C0162"/>
    <w:rsid w:val="005C0DE3"/>
    <w:rsid w:val="005C16A0"/>
    <w:rsid w:val="005C33F9"/>
    <w:rsid w:val="005C3A83"/>
    <w:rsid w:val="005C69B3"/>
    <w:rsid w:val="005C6F43"/>
    <w:rsid w:val="005C7D20"/>
    <w:rsid w:val="005D07BA"/>
    <w:rsid w:val="005D19EA"/>
    <w:rsid w:val="005D2A8F"/>
    <w:rsid w:val="005D55D5"/>
    <w:rsid w:val="005E03DA"/>
    <w:rsid w:val="005E174A"/>
    <w:rsid w:val="005E2504"/>
    <w:rsid w:val="005E3722"/>
    <w:rsid w:val="005E38D0"/>
    <w:rsid w:val="005E3E0E"/>
    <w:rsid w:val="005E4245"/>
    <w:rsid w:val="005F06C9"/>
    <w:rsid w:val="00601C10"/>
    <w:rsid w:val="00604B75"/>
    <w:rsid w:val="00606811"/>
    <w:rsid w:val="006079B4"/>
    <w:rsid w:val="00611D8C"/>
    <w:rsid w:val="00612A72"/>
    <w:rsid w:val="0061421E"/>
    <w:rsid w:val="0061756F"/>
    <w:rsid w:val="00617F2E"/>
    <w:rsid w:val="00622C7E"/>
    <w:rsid w:val="00623448"/>
    <w:rsid w:val="00623971"/>
    <w:rsid w:val="00625714"/>
    <w:rsid w:val="00626A4B"/>
    <w:rsid w:val="00626A86"/>
    <w:rsid w:val="00627D51"/>
    <w:rsid w:val="00631595"/>
    <w:rsid w:val="0063261F"/>
    <w:rsid w:val="00632D86"/>
    <w:rsid w:val="0063383E"/>
    <w:rsid w:val="006346F1"/>
    <w:rsid w:val="00637BAB"/>
    <w:rsid w:val="0064067C"/>
    <w:rsid w:val="00642184"/>
    <w:rsid w:val="00642225"/>
    <w:rsid w:val="00646865"/>
    <w:rsid w:val="00651CE7"/>
    <w:rsid w:val="0065230E"/>
    <w:rsid w:val="00652EAE"/>
    <w:rsid w:val="00653C7E"/>
    <w:rsid w:val="00654293"/>
    <w:rsid w:val="0065521C"/>
    <w:rsid w:val="006555F3"/>
    <w:rsid w:val="00656743"/>
    <w:rsid w:val="00661D9F"/>
    <w:rsid w:val="00662A8B"/>
    <w:rsid w:val="00662B20"/>
    <w:rsid w:val="006650A9"/>
    <w:rsid w:val="00666612"/>
    <w:rsid w:val="00667195"/>
    <w:rsid w:val="006672A4"/>
    <w:rsid w:val="00670F19"/>
    <w:rsid w:val="006721E6"/>
    <w:rsid w:val="006723E9"/>
    <w:rsid w:val="006730C5"/>
    <w:rsid w:val="00675E56"/>
    <w:rsid w:val="006767DD"/>
    <w:rsid w:val="006845F8"/>
    <w:rsid w:val="0068496F"/>
    <w:rsid w:val="00684BA0"/>
    <w:rsid w:val="00687818"/>
    <w:rsid w:val="006900D2"/>
    <w:rsid w:val="006905B7"/>
    <w:rsid w:val="00690EC1"/>
    <w:rsid w:val="00694E11"/>
    <w:rsid w:val="00696DEA"/>
    <w:rsid w:val="00696F43"/>
    <w:rsid w:val="006A35A7"/>
    <w:rsid w:val="006A4E6C"/>
    <w:rsid w:val="006A4F86"/>
    <w:rsid w:val="006B0F0F"/>
    <w:rsid w:val="006B1BAD"/>
    <w:rsid w:val="006C001B"/>
    <w:rsid w:val="006C05EB"/>
    <w:rsid w:val="006C1B51"/>
    <w:rsid w:val="006C1D2C"/>
    <w:rsid w:val="006C5BCA"/>
    <w:rsid w:val="006C6447"/>
    <w:rsid w:val="006D1892"/>
    <w:rsid w:val="006D5972"/>
    <w:rsid w:val="006D7A2C"/>
    <w:rsid w:val="006E1B6C"/>
    <w:rsid w:val="006E3D61"/>
    <w:rsid w:val="006E63F4"/>
    <w:rsid w:val="006E6913"/>
    <w:rsid w:val="006E748D"/>
    <w:rsid w:val="006E765F"/>
    <w:rsid w:val="006E7792"/>
    <w:rsid w:val="006E7956"/>
    <w:rsid w:val="006E7F24"/>
    <w:rsid w:val="006F6C4E"/>
    <w:rsid w:val="006F7B74"/>
    <w:rsid w:val="00700AC9"/>
    <w:rsid w:val="00704076"/>
    <w:rsid w:val="007053AA"/>
    <w:rsid w:val="007056ED"/>
    <w:rsid w:val="0070598C"/>
    <w:rsid w:val="00705E50"/>
    <w:rsid w:val="00706BE2"/>
    <w:rsid w:val="007074ED"/>
    <w:rsid w:val="00710DE7"/>
    <w:rsid w:val="00712287"/>
    <w:rsid w:val="00712AB3"/>
    <w:rsid w:val="00713316"/>
    <w:rsid w:val="007139BA"/>
    <w:rsid w:val="007161B8"/>
    <w:rsid w:val="007170E3"/>
    <w:rsid w:val="00723B7D"/>
    <w:rsid w:val="00723CEB"/>
    <w:rsid w:val="00724ADC"/>
    <w:rsid w:val="00724EF0"/>
    <w:rsid w:val="00727F9D"/>
    <w:rsid w:val="007311B5"/>
    <w:rsid w:val="0073152C"/>
    <w:rsid w:val="007333D7"/>
    <w:rsid w:val="00734134"/>
    <w:rsid w:val="00736FCB"/>
    <w:rsid w:val="0074119B"/>
    <w:rsid w:val="00742761"/>
    <w:rsid w:val="00743B36"/>
    <w:rsid w:val="007446E2"/>
    <w:rsid w:val="00747123"/>
    <w:rsid w:val="0075094D"/>
    <w:rsid w:val="00750E68"/>
    <w:rsid w:val="00755EF5"/>
    <w:rsid w:val="00760E6F"/>
    <w:rsid w:val="00762A8B"/>
    <w:rsid w:val="00762B21"/>
    <w:rsid w:val="007643D3"/>
    <w:rsid w:val="0076670D"/>
    <w:rsid w:val="00766741"/>
    <w:rsid w:val="00767850"/>
    <w:rsid w:val="00767DA4"/>
    <w:rsid w:val="00771009"/>
    <w:rsid w:val="00773918"/>
    <w:rsid w:val="00775BA3"/>
    <w:rsid w:val="00776ACB"/>
    <w:rsid w:val="0077757C"/>
    <w:rsid w:val="007779A8"/>
    <w:rsid w:val="007806EE"/>
    <w:rsid w:val="007826E1"/>
    <w:rsid w:val="00784980"/>
    <w:rsid w:val="00786051"/>
    <w:rsid w:val="00787EA0"/>
    <w:rsid w:val="0079001F"/>
    <w:rsid w:val="007913A8"/>
    <w:rsid w:val="007924EC"/>
    <w:rsid w:val="00794CE3"/>
    <w:rsid w:val="00795655"/>
    <w:rsid w:val="0079566F"/>
    <w:rsid w:val="00797FFE"/>
    <w:rsid w:val="007A45D4"/>
    <w:rsid w:val="007A4842"/>
    <w:rsid w:val="007A64D1"/>
    <w:rsid w:val="007A6BE0"/>
    <w:rsid w:val="007B1BF0"/>
    <w:rsid w:val="007B3817"/>
    <w:rsid w:val="007B3E67"/>
    <w:rsid w:val="007B43B3"/>
    <w:rsid w:val="007B5923"/>
    <w:rsid w:val="007B6B90"/>
    <w:rsid w:val="007B6D1E"/>
    <w:rsid w:val="007B788F"/>
    <w:rsid w:val="007C2846"/>
    <w:rsid w:val="007C2D16"/>
    <w:rsid w:val="007D0AE2"/>
    <w:rsid w:val="007D2A55"/>
    <w:rsid w:val="007D3F40"/>
    <w:rsid w:val="007D752D"/>
    <w:rsid w:val="007E15B2"/>
    <w:rsid w:val="007E170C"/>
    <w:rsid w:val="007E294F"/>
    <w:rsid w:val="007E4A16"/>
    <w:rsid w:val="007E6DD4"/>
    <w:rsid w:val="007E6F36"/>
    <w:rsid w:val="007E76AA"/>
    <w:rsid w:val="007F227F"/>
    <w:rsid w:val="007F2673"/>
    <w:rsid w:val="007F729E"/>
    <w:rsid w:val="0080008F"/>
    <w:rsid w:val="00801ED5"/>
    <w:rsid w:val="00802001"/>
    <w:rsid w:val="0080448A"/>
    <w:rsid w:val="0080586F"/>
    <w:rsid w:val="00806038"/>
    <w:rsid w:val="008101D0"/>
    <w:rsid w:val="008111B9"/>
    <w:rsid w:val="00813745"/>
    <w:rsid w:val="00813B0B"/>
    <w:rsid w:val="0081535A"/>
    <w:rsid w:val="00815B59"/>
    <w:rsid w:val="00815E95"/>
    <w:rsid w:val="00815F4B"/>
    <w:rsid w:val="0081748B"/>
    <w:rsid w:val="00817A5D"/>
    <w:rsid w:val="0083697C"/>
    <w:rsid w:val="0083785A"/>
    <w:rsid w:val="008410FA"/>
    <w:rsid w:val="00841449"/>
    <w:rsid w:val="0084290B"/>
    <w:rsid w:val="00843E04"/>
    <w:rsid w:val="008447EC"/>
    <w:rsid w:val="00846479"/>
    <w:rsid w:val="00851063"/>
    <w:rsid w:val="00864D6A"/>
    <w:rsid w:val="008659D5"/>
    <w:rsid w:val="00867337"/>
    <w:rsid w:val="00872445"/>
    <w:rsid w:val="0087485B"/>
    <w:rsid w:val="00876466"/>
    <w:rsid w:val="00876C23"/>
    <w:rsid w:val="00880348"/>
    <w:rsid w:val="008833A0"/>
    <w:rsid w:val="008847FB"/>
    <w:rsid w:val="00884BA2"/>
    <w:rsid w:val="00885015"/>
    <w:rsid w:val="00887CD9"/>
    <w:rsid w:val="00890004"/>
    <w:rsid w:val="00891185"/>
    <w:rsid w:val="00897D0C"/>
    <w:rsid w:val="008A0FC2"/>
    <w:rsid w:val="008A3A6B"/>
    <w:rsid w:val="008B0477"/>
    <w:rsid w:val="008B09DC"/>
    <w:rsid w:val="008B1CCD"/>
    <w:rsid w:val="008B5956"/>
    <w:rsid w:val="008C1D4E"/>
    <w:rsid w:val="008C3FEA"/>
    <w:rsid w:val="008C42C9"/>
    <w:rsid w:val="008C484B"/>
    <w:rsid w:val="008C4E37"/>
    <w:rsid w:val="008D263F"/>
    <w:rsid w:val="008D3206"/>
    <w:rsid w:val="008E2552"/>
    <w:rsid w:val="008E3238"/>
    <w:rsid w:val="008E3DD7"/>
    <w:rsid w:val="008E5214"/>
    <w:rsid w:val="008E631C"/>
    <w:rsid w:val="008F058E"/>
    <w:rsid w:val="008F353B"/>
    <w:rsid w:val="008F3542"/>
    <w:rsid w:val="008F5C9E"/>
    <w:rsid w:val="008F6489"/>
    <w:rsid w:val="00903B35"/>
    <w:rsid w:val="00906E65"/>
    <w:rsid w:val="00907369"/>
    <w:rsid w:val="009139BF"/>
    <w:rsid w:val="00917AF1"/>
    <w:rsid w:val="0092068E"/>
    <w:rsid w:val="009206EC"/>
    <w:rsid w:val="00920C6B"/>
    <w:rsid w:val="0092179F"/>
    <w:rsid w:val="0092222C"/>
    <w:rsid w:val="00922362"/>
    <w:rsid w:val="0092457A"/>
    <w:rsid w:val="00927340"/>
    <w:rsid w:val="00927806"/>
    <w:rsid w:val="009305B2"/>
    <w:rsid w:val="00931278"/>
    <w:rsid w:val="0093384D"/>
    <w:rsid w:val="00935AF7"/>
    <w:rsid w:val="009363DB"/>
    <w:rsid w:val="00940546"/>
    <w:rsid w:val="0094224E"/>
    <w:rsid w:val="009433C0"/>
    <w:rsid w:val="0094345A"/>
    <w:rsid w:val="00946696"/>
    <w:rsid w:val="00950DA8"/>
    <w:rsid w:val="009527CF"/>
    <w:rsid w:val="00955B4F"/>
    <w:rsid w:val="00956A3F"/>
    <w:rsid w:val="009655AA"/>
    <w:rsid w:val="00970708"/>
    <w:rsid w:val="00970A1C"/>
    <w:rsid w:val="0097270A"/>
    <w:rsid w:val="009763F7"/>
    <w:rsid w:val="009765ED"/>
    <w:rsid w:val="00976E1F"/>
    <w:rsid w:val="009771FF"/>
    <w:rsid w:val="009772E8"/>
    <w:rsid w:val="009807EF"/>
    <w:rsid w:val="009828B9"/>
    <w:rsid w:val="0098305A"/>
    <w:rsid w:val="009844C4"/>
    <w:rsid w:val="00984D7D"/>
    <w:rsid w:val="009866D1"/>
    <w:rsid w:val="009869FC"/>
    <w:rsid w:val="00987EF6"/>
    <w:rsid w:val="009919CC"/>
    <w:rsid w:val="00991AFB"/>
    <w:rsid w:val="009937B6"/>
    <w:rsid w:val="009964B3"/>
    <w:rsid w:val="00996DD0"/>
    <w:rsid w:val="009977D7"/>
    <w:rsid w:val="009A12B3"/>
    <w:rsid w:val="009A6B04"/>
    <w:rsid w:val="009A7E66"/>
    <w:rsid w:val="009B0B1D"/>
    <w:rsid w:val="009B139F"/>
    <w:rsid w:val="009B1A22"/>
    <w:rsid w:val="009B3E41"/>
    <w:rsid w:val="009B4B8F"/>
    <w:rsid w:val="009B7298"/>
    <w:rsid w:val="009B75CE"/>
    <w:rsid w:val="009C0863"/>
    <w:rsid w:val="009C0BE4"/>
    <w:rsid w:val="009C5BEC"/>
    <w:rsid w:val="009D020E"/>
    <w:rsid w:val="009D14A6"/>
    <w:rsid w:val="009D2E6D"/>
    <w:rsid w:val="009D47B7"/>
    <w:rsid w:val="009D6C1C"/>
    <w:rsid w:val="009D6F2B"/>
    <w:rsid w:val="009D753E"/>
    <w:rsid w:val="009E24AC"/>
    <w:rsid w:val="009E33DE"/>
    <w:rsid w:val="009E3682"/>
    <w:rsid w:val="009E5B37"/>
    <w:rsid w:val="009E7487"/>
    <w:rsid w:val="009E7B65"/>
    <w:rsid w:val="009F08AB"/>
    <w:rsid w:val="009F1D6C"/>
    <w:rsid w:val="009F42AD"/>
    <w:rsid w:val="009F6377"/>
    <w:rsid w:val="009F7091"/>
    <w:rsid w:val="009F7EBA"/>
    <w:rsid w:val="00A10334"/>
    <w:rsid w:val="00A109EF"/>
    <w:rsid w:val="00A10E95"/>
    <w:rsid w:val="00A12B52"/>
    <w:rsid w:val="00A206F8"/>
    <w:rsid w:val="00A230E1"/>
    <w:rsid w:val="00A231A9"/>
    <w:rsid w:val="00A235B5"/>
    <w:rsid w:val="00A266E8"/>
    <w:rsid w:val="00A26F4A"/>
    <w:rsid w:val="00A27BFF"/>
    <w:rsid w:val="00A30E4C"/>
    <w:rsid w:val="00A31B3B"/>
    <w:rsid w:val="00A32DFD"/>
    <w:rsid w:val="00A34549"/>
    <w:rsid w:val="00A34716"/>
    <w:rsid w:val="00A34E12"/>
    <w:rsid w:val="00A35A11"/>
    <w:rsid w:val="00A40D38"/>
    <w:rsid w:val="00A4204C"/>
    <w:rsid w:val="00A42234"/>
    <w:rsid w:val="00A422F9"/>
    <w:rsid w:val="00A448E0"/>
    <w:rsid w:val="00A45AF6"/>
    <w:rsid w:val="00A46483"/>
    <w:rsid w:val="00A50C41"/>
    <w:rsid w:val="00A50E57"/>
    <w:rsid w:val="00A53F22"/>
    <w:rsid w:val="00A547FF"/>
    <w:rsid w:val="00A54A4F"/>
    <w:rsid w:val="00A57E16"/>
    <w:rsid w:val="00A6167C"/>
    <w:rsid w:val="00A62A04"/>
    <w:rsid w:val="00A6379E"/>
    <w:rsid w:val="00A66283"/>
    <w:rsid w:val="00A66B15"/>
    <w:rsid w:val="00A72946"/>
    <w:rsid w:val="00A72DC8"/>
    <w:rsid w:val="00A816A5"/>
    <w:rsid w:val="00A83763"/>
    <w:rsid w:val="00A83A78"/>
    <w:rsid w:val="00A83A7B"/>
    <w:rsid w:val="00A84E7B"/>
    <w:rsid w:val="00A85328"/>
    <w:rsid w:val="00A87177"/>
    <w:rsid w:val="00A9098B"/>
    <w:rsid w:val="00A91A27"/>
    <w:rsid w:val="00A93D5E"/>
    <w:rsid w:val="00A9558A"/>
    <w:rsid w:val="00A96C24"/>
    <w:rsid w:val="00A96CE5"/>
    <w:rsid w:val="00A972AA"/>
    <w:rsid w:val="00A972FA"/>
    <w:rsid w:val="00AA070E"/>
    <w:rsid w:val="00AA15B7"/>
    <w:rsid w:val="00AA3B11"/>
    <w:rsid w:val="00AB002F"/>
    <w:rsid w:val="00AB0C67"/>
    <w:rsid w:val="00AB17D4"/>
    <w:rsid w:val="00AB308B"/>
    <w:rsid w:val="00AB408C"/>
    <w:rsid w:val="00AB5B06"/>
    <w:rsid w:val="00AB5FBB"/>
    <w:rsid w:val="00AC0C46"/>
    <w:rsid w:val="00AC104C"/>
    <w:rsid w:val="00AC10C4"/>
    <w:rsid w:val="00AC1A49"/>
    <w:rsid w:val="00AC2028"/>
    <w:rsid w:val="00AC471D"/>
    <w:rsid w:val="00AC4AEE"/>
    <w:rsid w:val="00AC52C6"/>
    <w:rsid w:val="00AC57DF"/>
    <w:rsid w:val="00AC59EC"/>
    <w:rsid w:val="00AC5C5B"/>
    <w:rsid w:val="00AC631A"/>
    <w:rsid w:val="00AC66E5"/>
    <w:rsid w:val="00AC6E7C"/>
    <w:rsid w:val="00AD1836"/>
    <w:rsid w:val="00AD218A"/>
    <w:rsid w:val="00AD3496"/>
    <w:rsid w:val="00AD4A4E"/>
    <w:rsid w:val="00AD4E49"/>
    <w:rsid w:val="00AE074E"/>
    <w:rsid w:val="00AE1691"/>
    <w:rsid w:val="00AE1956"/>
    <w:rsid w:val="00AE2DDB"/>
    <w:rsid w:val="00AE3049"/>
    <w:rsid w:val="00AE5930"/>
    <w:rsid w:val="00AE748B"/>
    <w:rsid w:val="00AF41EA"/>
    <w:rsid w:val="00AF43C3"/>
    <w:rsid w:val="00AF7738"/>
    <w:rsid w:val="00B01951"/>
    <w:rsid w:val="00B020E7"/>
    <w:rsid w:val="00B02492"/>
    <w:rsid w:val="00B02573"/>
    <w:rsid w:val="00B02D95"/>
    <w:rsid w:val="00B03107"/>
    <w:rsid w:val="00B03E9D"/>
    <w:rsid w:val="00B03FE4"/>
    <w:rsid w:val="00B0523C"/>
    <w:rsid w:val="00B07B9B"/>
    <w:rsid w:val="00B1107B"/>
    <w:rsid w:val="00B11CA2"/>
    <w:rsid w:val="00B14163"/>
    <w:rsid w:val="00B14456"/>
    <w:rsid w:val="00B17D07"/>
    <w:rsid w:val="00B17D68"/>
    <w:rsid w:val="00B21BFA"/>
    <w:rsid w:val="00B221B2"/>
    <w:rsid w:val="00B2255B"/>
    <w:rsid w:val="00B22E9F"/>
    <w:rsid w:val="00B25180"/>
    <w:rsid w:val="00B2729A"/>
    <w:rsid w:val="00B309CC"/>
    <w:rsid w:val="00B35A34"/>
    <w:rsid w:val="00B41D86"/>
    <w:rsid w:val="00B45BB1"/>
    <w:rsid w:val="00B46BF7"/>
    <w:rsid w:val="00B50719"/>
    <w:rsid w:val="00B50AA0"/>
    <w:rsid w:val="00B512EF"/>
    <w:rsid w:val="00B51418"/>
    <w:rsid w:val="00B52D0D"/>
    <w:rsid w:val="00B536D6"/>
    <w:rsid w:val="00B53C31"/>
    <w:rsid w:val="00B55747"/>
    <w:rsid w:val="00B565F0"/>
    <w:rsid w:val="00B578CE"/>
    <w:rsid w:val="00B65FFD"/>
    <w:rsid w:val="00B70BD1"/>
    <w:rsid w:val="00B72B3C"/>
    <w:rsid w:val="00B72B8C"/>
    <w:rsid w:val="00B72FC8"/>
    <w:rsid w:val="00B75BD7"/>
    <w:rsid w:val="00B75CC4"/>
    <w:rsid w:val="00B801AD"/>
    <w:rsid w:val="00B8206F"/>
    <w:rsid w:val="00B8273A"/>
    <w:rsid w:val="00B82A11"/>
    <w:rsid w:val="00B87A73"/>
    <w:rsid w:val="00B87C5D"/>
    <w:rsid w:val="00B94B3E"/>
    <w:rsid w:val="00B96A96"/>
    <w:rsid w:val="00BA50F7"/>
    <w:rsid w:val="00BA62B3"/>
    <w:rsid w:val="00BB053B"/>
    <w:rsid w:val="00BB3C49"/>
    <w:rsid w:val="00BB5492"/>
    <w:rsid w:val="00BB5E3D"/>
    <w:rsid w:val="00BB6CE4"/>
    <w:rsid w:val="00BB6E67"/>
    <w:rsid w:val="00BB7325"/>
    <w:rsid w:val="00BB7375"/>
    <w:rsid w:val="00BB79DD"/>
    <w:rsid w:val="00BC0B25"/>
    <w:rsid w:val="00BC3E2D"/>
    <w:rsid w:val="00BC3F77"/>
    <w:rsid w:val="00BC70A5"/>
    <w:rsid w:val="00BD2D92"/>
    <w:rsid w:val="00BD30F1"/>
    <w:rsid w:val="00BD4598"/>
    <w:rsid w:val="00BD661C"/>
    <w:rsid w:val="00BD7048"/>
    <w:rsid w:val="00BD710D"/>
    <w:rsid w:val="00BE06D3"/>
    <w:rsid w:val="00BE3092"/>
    <w:rsid w:val="00BE501C"/>
    <w:rsid w:val="00BE5C37"/>
    <w:rsid w:val="00BE7C84"/>
    <w:rsid w:val="00BF3A97"/>
    <w:rsid w:val="00BF3B75"/>
    <w:rsid w:val="00BF4C17"/>
    <w:rsid w:val="00BF5B7C"/>
    <w:rsid w:val="00BF72DA"/>
    <w:rsid w:val="00C01F75"/>
    <w:rsid w:val="00C02F0C"/>
    <w:rsid w:val="00C075BE"/>
    <w:rsid w:val="00C12370"/>
    <w:rsid w:val="00C169F4"/>
    <w:rsid w:val="00C16FFC"/>
    <w:rsid w:val="00C17FBF"/>
    <w:rsid w:val="00C21415"/>
    <w:rsid w:val="00C225A1"/>
    <w:rsid w:val="00C22B35"/>
    <w:rsid w:val="00C22D42"/>
    <w:rsid w:val="00C2405D"/>
    <w:rsid w:val="00C247EA"/>
    <w:rsid w:val="00C24882"/>
    <w:rsid w:val="00C25D38"/>
    <w:rsid w:val="00C30BA7"/>
    <w:rsid w:val="00C31061"/>
    <w:rsid w:val="00C32629"/>
    <w:rsid w:val="00C3365F"/>
    <w:rsid w:val="00C366D9"/>
    <w:rsid w:val="00C408C9"/>
    <w:rsid w:val="00C429DE"/>
    <w:rsid w:val="00C42F02"/>
    <w:rsid w:val="00C431ED"/>
    <w:rsid w:val="00C4564C"/>
    <w:rsid w:val="00C467C1"/>
    <w:rsid w:val="00C47FB1"/>
    <w:rsid w:val="00C52B6C"/>
    <w:rsid w:val="00C57744"/>
    <w:rsid w:val="00C60202"/>
    <w:rsid w:val="00C603D1"/>
    <w:rsid w:val="00C61246"/>
    <w:rsid w:val="00C6199B"/>
    <w:rsid w:val="00C63866"/>
    <w:rsid w:val="00C653C4"/>
    <w:rsid w:val="00C6767C"/>
    <w:rsid w:val="00C70F87"/>
    <w:rsid w:val="00C71802"/>
    <w:rsid w:val="00C75CB3"/>
    <w:rsid w:val="00C76D89"/>
    <w:rsid w:val="00C7764B"/>
    <w:rsid w:val="00C81AC0"/>
    <w:rsid w:val="00C833F5"/>
    <w:rsid w:val="00C841CB"/>
    <w:rsid w:val="00C8460F"/>
    <w:rsid w:val="00C860FA"/>
    <w:rsid w:val="00C86F5A"/>
    <w:rsid w:val="00C9041E"/>
    <w:rsid w:val="00C908AC"/>
    <w:rsid w:val="00C910B4"/>
    <w:rsid w:val="00C91B28"/>
    <w:rsid w:val="00C9253E"/>
    <w:rsid w:val="00C9583E"/>
    <w:rsid w:val="00C96161"/>
    <w:rsid w:val="00C97862"/>
    <w:rsid w:val="00CA070F"/>
    <w:rsid w:val="00CA1489"/>
    <w:rsid w:val="00CA1CCE"/>
    <w:rsid w:val="00CA58A0"/>
    <w:rsid w:val="00CA6054"/>
    <w:rsid w:val="00CA63D8"/>
    <w:rsid w:val="00CB1925"/>
    <w:rsid w:val="00CB213A"/>
    <w:rsid w:val="00CB2372"/>
    <w:rsid w:val="00CB24C2"/>
    <w:rsid w:val="00CB3DFB"/>
    <w:rsid w:val="00CB42F6"/>
    <w:rsid w:val="00CB48C3"/>
    <w:rsid w:val="00CB4B7D"/>
    <w:rsid w:val="00CB52F0"/>
    <w:rsid w:val="00CB71CC"/>
    <w:rsid w:val="00CC1BA8"/>
    <w:rsid w:val="00CC42CF"/>
    <w:rsid w:val="00CC5243"/>
    <w:rsid w:val="00CC6219"/>
    <w:rsid w:val="00CD0333"/>
    <w:rsid w:val="00CD1600"/>
    <w:rsid w:val="00CD1843"/>
    <w:rsid w:val="00CD20A8"/>
    <w:rsid w:val="00CD25EA"/>
    <w:rsid w:val="00CD2FF8"/>
    <w:rsid w:val="00CD3473"/>
    <w:rsid w:val="00CD42D4"/>
    <w:rsid w:val="00CE0724"/>
    <w:rsid w:val="00CE12BF"/>
    <w:rsid w:val="00CE1C5A"/>
    <w:rsid w:val="00CE223D"/>
    <w:rsid w:val="00CE29E3"/>
    <w:rsid w:val="00CE3F4F"/>
    <w:rsid w:val="00CE43FA"/>
    <w:rsid w:val="00CE5482"/>
    <w:rsid w:val="00CE7311"/>
    <w:rsid w:val="00CE7C12"/>
    <w:rsid w:val="00CE7EBA"/>
    <w:rsid w:val="00CF0B41"/>
    <w:rsid w:val="00CF0E26"/>
    <w:rsid w:val="00CF20BE"/>
    <w:rsid w:val="00CF2ED4"/>
    <w:rsid w:val="00D003DD"/>
    <w:rsid w:val="00D007B9"/>
    <w:rsid w:val="00D00AE7"/>
    <w:rsid w:val="00D013A8"/>
    <w:rsid w:val="00D03AA2"/>
    <w:rsid w:val="00D03E4E"/>
    <w:rsid w:val="00D045F0"/>
    <w:rsid w:val="00D07077"/>
    <w:rsid w:val="00D10784"/>
    <w:rsid w:val="00D11DDD"/>
    <w:rsid w:val="00D158B0"/>
    <w:rsid w:val="00D15F5B"/>
    <w:rsid w:val="00D16579"/>
    <w:rsid w:val="00D17911"/>
    <w:rsid w:val="00D20498"/>
    <w:rsid w:val="00D20D28"/>
    <w:rsid w:val="00D20D8E"/>
    <w:rsid w:val="00D21403"/>
    <w:rsid w:val="00D23058"/>
    <w:rsid w:val="00D245E3"/>
    <w:rsid w:val="00D27F5C"/>
    <w:rsid w:val="00D30FB1"/>
    <w:rsid w:val="00D33298"/>
    <w:rsid w:val="00D35244"/>
    <w:rsid w:val="00D35747"/>
    <w:rsid w:val="00D364B7"/>
    <w:rsid w:val="00D36BC6"/>
    <w:rsid w:val="00D36EA7"/>
    <w:rsid w:val="00D375ED"/>
    <w:rsid w:val="00D407F2"/>
    <w:rsid w:val="00D416ED"/>
    <w:rsid w:val="00D43A47"/>
    <w:rsid w:val="00D43B68"/>
    <w:rsid w:val="00D47399"/>
    <w:rsid w:val="00D614C2"/>
    <w:rsid w:val="00D62EA2"/>
    <w:rsid w:val="00D704E2"/>
    <w:rsid w:val="00D714EA"/>
    <w:rsid w:val="00D7265C"/>
    <w:rsid w:val="00D7532C"/>
    <w:rsid w:val="00D76B96"/>
    <w:rsid w:val="00D76E0E"/>
    <w:rsid w:val="00D77641"/>
    <w:rsid w:val="00D8299D"/>
    <w:rsid w:val="00D82C00"/>
    <w:rsid w:val="00D83B25"/>
    <w:rsid w:val="00D9298E"/>
    <w:rsid w:val="00D92F3A"/>
    <w:rsid w:val="00D944EB"/>
    <w:rsid w:val="00D9483D"/>
    <w:rsid w:val="00D95A3F"/>
    <w:rsid w:val="00D969E5"/>
    <w:rsid w:val="00D9796D"/>
    <w:rsid w:val="00D97B58"/>
    <w:rsid w:val="00DA0955"/>
    <w:rsid w:val="00DA2D9E"/>
    <w:rsid w:val="00DA57E0"/>
    <w:rsid w:val="00DB16FF"/>
    <w:rsid w:val="00DB178F"/>
    <w:rsid w:val="00DB3589"/>
    <w:rsid w:val="00DB37AB"/>
    <w:rsid w:val="00DB55FF"/>
    <w:rsid w:val="00DB5E0D"/>
    <w:rsid w:val="00DC430D"/>
    <w:rsid w:val="00DC7810"/>
    <w:rsid w:val="00DC7AE9"/>
    <w:rsid w:val="00DD2415"/>
    <w:rsid w:val="00DD35CE"/>
    <w:rsid w:val="00DD4583"/>
    <w:rsid w:val="00DD4ABF"/>
    <w:rsid w:val="00DD511C"/>
    <w:rsid w:val="00DD5196"/>
    <w:rsid w:val="00DD6076"/>
    <w:rsid w:val="00DD7CC0"/>
    <w:rsid w:val="00DE24BF"/>
    <w:rsid w:val="00DE41B0"/>
    <w:rsid w:val="00DE5CF3"/>
    <w:rsid w:val="00DE76C4"/>
    <w:rsid w:val="00DF000C"/>
    <w:rsid w:val="00DF047F"/>
    <w:rsid w:val="00DF11B2"/>
    <w:rsid w:val="00DF6BD2"/>
    <w:rsid w:val="00E055D2"/>
    <w:rsid w:val="00E05D75"/>
    <w:rsid w:val="00E05E65"/>
    <w:rsid w:val="00E07015"/>
    <w:rsid w:val="00E07A8B"/>
    <w:rsid w:val="00E10608"/>
    <w:rsid w:val="00E10E3C"/>
    <w:rsid w:val="00E1163D"/>
    <w:rsid w:val="00E149C3"/>
    <w:rsid w:val="00E158F6"/>
    <w:rsid w:val="00E163AE"/>
    <w:rsid w:val="00E16AC1"/>
    <w:rsid w:val="00E175CD"/>
    <w:rsid w:val="00E20EF1"/>
    <w:rsid w:val="00E23237"/>
    <w:rsid w:val="00E23F7D"/>
    <w:rsid w:val="00E24CCF"/>
    <w:rsid w:val="00E24EDA"/>
    <w:rsid w:val="00E2579F"/>
    <w:rsid w:val="00E263E3"/>
    <w:rsid w:val="00E2732B"/>
    <w:rsid w:val="00E34074"/>
    <w:rsid w:val="00E35A1C"/>
    <w:rsid w:val="00E3792F"/>
    <w:rsid w:val="00E42106"/>
    <w:rsid w:val="00E4611C"/>
    <w:rsid w:val="00E4772B"/>
    <w:rsid w:val="00E51D67"/>
    <w:rsid w:val="00E56D3F"/>
    <w:rsid w:val="00E606EF"/>
    <w:rsid w:val="00E60C39"/>
    <w:rsid w:val="00E61D5E"/>
    <w:rsid w:val="00E62DFA"/>
    <w:rsid w:val="00E64D97"/>
    <w:rsid w:val="00E7319C"/>
    <w:rsid w:val="00E73684"/>
    <w:rsid w:val="00E73803"/>
    <w:rsid w:val="00E73F26"/>
    <w:rsid w:val="00E7662C"/>
    <w:rsid w:val="00E77FFD"/>
    <w:rsid w:val="00E81C28"/>
    <w:rsid w:val="00E82052"/>
    <w:rsid w:val="00E82477"/>
    <w:rsid w:val="00E82816"/>
    <w:rsid w:val="00E839F8"/>
    <w:rsid w:val="00E843CE"/>
    <w:rsid w:val="00E8645A"/>
    <w:rsid w:val="00E86601"/>
    <w:rsid w:val="00E87CC2"/>
    <w:rsid w:val="00E90116"/>
    <w:rsid w:val="00E90445"/>
    <w:rsid w:val="00E91E06"/>
    <w:rsid w:val="00E94253"/>
    <w:rsid w:val="00E97320"/>
    <w:rsid w:val="00EA0A6B"/>
    <w:rsid w:val="00EA2A71"/>
    <w:rsid w:val="00EA365F"/>
    <w:rsid w:val="00EA4CD7"/>
    <w:rsid w:val="00EA7193"/>
    <w:rsid w:val="00EA71AB"/>
    <w:rsid w:val="00EB25DC"/>
    <w:rsid w:val="00EB452D"/>
    <w:rsid w:val="00EB4A96"/>
    <w:rsid w:val="00EB60BA"/>
    <w:rsid w:val="00EB7390"/>
    <w:rsid w:val="00EC0909"/>
    <w:rsid w:val="00EC22ED"/>
    <w:rsid w:val="00EC2E07"/>
    <w:rsid w:val="00EC2E7B"/>
    <w:rsid w:val="00EC30DC"/>
    <w:rsid w:val="00EC37CF"/>
    <w:rsid w:val="00EC6810"/>
    <w:rsid w:val="00EC6CBA"/>
    <w:rsid w:val="00ED01FB"/>
    <w:rsid w:val="00ED45B3"/>
    <w:rsid w:val="00ED4A97"/>
    <w:rsid w:val="00ED62D7"/>
    <w:rsid w:val="00ED7434"/>
    <w:rsid w:val="00ED7446"/>
    <w:rsid w:val="00EE0F34"/>
    <w:rsid w:val="00EE37DA"/>
    <w:rsid w:val="00EE3877"/>
    <w:rsid w:val="00EE6488"/>
    <w:rsid w:val="00EF0910"/>
    <w:rsid w:val="00EF5219"/>
    <w:rsid w:val="00EF7037"/>
    <w:rsid w:val="00EF7786"/>
    <w:rsid w:val="00EF7E82"/>
    <w:rsid w:val="00F013E5"/>
    <w:rsid w:val="00F03E02"/>
    <w:rsid w:val="00F04B44"/>
    <w:rsid w:val="00F07373"/>
    <w:rsid w:val="00F07522"/>
    <w:rsid w:val="00F07937"/>
    <w:rsid w:val="00F116A2"/>
    <w:rsid w:val="00F12E41"/>
    <w:rsid w:val="00F1308D"/>
    <w:rsid w:val="00F13203"/>
    <w:rsid w:val="00F15756"/>
    <w:rsid w:val="00F27A8D"/>
    <w:rsid w:val="00F30297"/>
    <w:rsid w:val="00F31213"/>
    <w:rsid w:val="00F34B21"/>
    <w:rsid w:val="00F35482"/>
    <w:rsid w:val="00F36BB2"/>
    <w:rsid w:val="00F36E66"/>
    <w:rsid w:val="00F40663"/>
    <w:rsid w:val="00F4428B"/>
    <w:rsid w:val="00F4455E"/>
    <w:rsid w:val="00F45B01"/>
    <w:rsid w:val="00F45C3B"/>
    <w:rsid w:val="00F46DFE"/>
    <w:rsid w:val="00F50232"/>
    <w:rsid w:val="00F517F8"/>
    <w:rsid w:val="00F55650"/>
    <w:rsid w:val="00F57735"/>
    <w:rsid w:val="00F577A0"/>
    <w:rsid w:val="00F57BC1"/>
    <w:rsid w:val="00F57DD5"/>
    <w:rsid w:val="00F6262C"/>
    <w:rsid w:val="00F63A90"/>
    <w:rsid w:val="00F64A82"/>
    <w:rsid w:val="00F65B06"/>
    <w:rsid w:val="00F65F9F"/>
    <w:rsid w:val="00F677BC"/>
    <w:rsid w:val="00F70354"/>
    <w:rsid w:val="00F71869"/>
    <w:rsid w:val="00F7339B"/>
    <w:rsid w:val="00F742B2"/>
    <w:rsid w:val="00F743EF"/>
    <w:rsid w:val="00F752F3"/>
    <w:rsid w:val="00F75B3D"/>
    <w:rsid w:val="00F81438"/>
    <w:rsid w:val="00F86F73"/>
    <w:rsid w:val="00F91D0C"/>
    <w:rsid w:val="00F9674D"/>
    <w:rsid w:val="00FA04BF"/>
    <w:rsid w:val="00FA0A71"/>
    <w:rsid w:val="00FA1E1C"/>
    <w:rsid w:val="00FA7E9D"/>
    <w:rsid w:val="00FB0926"/>
    <w:rsid w:val="00FB1620"/>
    <w:rsid w:val="00FB2DBB"/>
    <w:rsid w:val="00FB4D40"/>
    <w:rsid w:val="00FB53F0"/>
    <w:rsid w:val="00FB6E67"/>
    <w:rsid w:val="00FC1A95"/>
    <w:rsid w:val="00FC1E16"/>
    <w:rsid w:val="00FC26A2"/>
    <w:rsid w:val="00FC2E26"/>
    <w:rsid w:val="00FC36FC"/>
    <w:rsid w:val="00FC7299"/>
    <w:rsid w:val="00FD7DA4"/>
    <w:rsid w:val="00FE23C7"/>
    <w:rsid w:val="00FE3936"/>
    <w:rsid w:val="00FE5465"/>
    <w:rsid w:val="00FE596B"/>
    <w:rsid w:val="00FE7EFD"/>
    <w:rsid w:val="00FE7FE7"/>
    <w:rsid w:val="00FF0A72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uiPriority w:val="99"/>
    <w:semiHidden/>
    <w:rsid w:val="00F35482"/>
    <w:rPr>
      <w:color w:val="0000FF"/>
      <w:u w:val="single"/>
    </w:rPr>
  </w:style>
  <w:style w:type="character" w:styleId="UyteHipercze">
    <w:name w:val="FollowedHyperlink"/>
    <w:uiPriority w:val="99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09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0663"/>
    <w:rPr>
      <w:rFonts w:ascii="Courier New" w:hAnsi="Courier New" w:cs="Courier New"/>
    </w:rPr>
  </w:style>
  <w:style w:type="paragraph" w:customStyle="1" w:styleId="Default">
    <w:name w:val="Default"/>
    <w:rsid w:val="00F64A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B8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8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A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3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5482"/>
    <w:rPr>
      <w:rFonts w:ascii="Symbol" w:hAnsi="Symbol"/>
    </w:rPr>
  </w:style>
  <w:style w:type="character" w:customStyle="1" w:styleId="WW8Num3z0">
    <w:name w:val="WW8Num3z0"/>
    <w:rsid w:val="00F35482"/>
    <w:rPr>
      <w:rFonts w:ascii="Symbol" w:hAnsi="Symbol"/>
    </w:rPr>
  </w:style>
  <w:style w:type="character" w:customStyle="1" w:styleId="WW8Num4z0">
    <w:name w:val="WW8Num4z0"/>
    <w:rsid w:val="00F35482"/>
    <w:rPr>
      <w:rFonts w:ascii="Symbol" w:hAnsi="Symbol"/>
    </w:rPr>
  </w:style>
  <w:style w:type="character" w:customStyle="1" w:styleId="WW8Num6z0">
    <w:name w:val="WW8Num6z0"/>
    <w:rsid w:val="00F35482"/>
    <w:rPr>
      <w:rFonts w:ascii="Symbol" w:hAnsi="Symbol"/>
    </w:rPr>
  </w:style>
  <w:style w:type="character" w:customStyle="1" w:styleId="WW8Num7z0">
    <w:name w:val="WW8Num7z0"/>
    <w:rsid w:val="00F35482"/>
    <w:rPr>
      <w:rFonts w:ascii="Symbol" w:hAnsi="Symbol"/>
    </w:rPr>
  </w:style>
  <w:style w:type="character" w:customStyle="1" w:styleId="WW8Num8z0">
    <w:name w:val="WW8Num8z0"/>
    <w:rsid w:val="00F35482"/>
    <w:rPr>
      <w:rFonts w:ascii="Symbol" w:hAnsi="Symbol"/>
    </w:rPr>
  </w:style>
  <w:style w:type="character" w:customStyle="1" w:styleId="WW8Num9z0">
    <w:name w:val="WW8Num9z0"/>
    <w:rsid w:val="00F35482"/>
    <w:rPr>
      <w:rFonts w:ascii="Symbol" w:hAnsi="Symbol"/>
    </w:rPr>
  </w:style>
  <w:style w:type="character" w:customStyle="1" w:styleId="WW8Num12z0">
    <w:name w:val="WW8Num12z0"/>
    <w:rsid w:val="00F35482"/>
    <w:rPr>
      <w:rFonts w:ascii="Symbol" w:hAnsi="Symbol"/>
    </w:rPr>
  </w:style>
  <w:style w:type="character" w:customStyle="1" w:styleId="WW8Num14z0">
    <w:name w:val="WW8Num14z0"/>
    <w:rsid w:val="00F35482"/>
    <w:rPr>
      <w:rFonts w:ascii="Symbol" w:hAnsi="Symbol"/>
    </w:rPr>
  </w:style>
  <w:style w:type="character" w:customStyle="1" w:styleId="WW8Num15z0">
    <w:name w:val="WW8Num15z0"/>
    <w:rsid w:val="00F35482"/>
    <w:rPr>
      <w:rFonts w:ascii="Symbol" w:hAnsi="Symbol"/>
    </w:rPr>
  </w:style>
  <w:style w:type="character" w:customStyle="1" w:styleId="WW8Num19z0">
    <w:name w:val="WW8Num19z0"/>
    <w:rsid w:val="00F35482"/>
    <w:rPr>
      <w:rFonts w:ascii="Symbol" w:hAnsi="Symbol"/>
    </w:rPr>
  </w:style>
  <w:style w:type="character" w:customStyle="1" w:styleId="WW8Num20z0">
    <w:name w:val="WW8Num20z0"/>
    <w:rsid w:val="00F35482"/>
    <w:rPr>
      <w:rFonts w:ascii="Symbol" w:hAnsi="Symbol"/>
    </w:rPr>
  </w:style>
  <w:style w:type="character" w:customStyle="1" w:styleId="WW8Num22z0">
    <w:name w:val="WW8Num22z0"/>
    <w:rsid w:val="00F35482"/>
    <w:rPr>
      <w:rFonts w:ascii="Symbol" w:hAnsi="Symbol"/>
    </w:rPr>
  </w:style>
  <w:style w:type="character" w:customStyle="1" w:styleId="WW8Num23z0">
    <w:name w:val="WW8Num23z0"/>
    <w:rsid w:val="00F35482"/>
    <w:rPr>
      <w:rFonts w:ascii="Symbol" w:hAnsi="Symbol"/>
    </w:rPr>
  </w:style>
  <w:style w:type="character" w:customStyle="1" w:styleId="WW8Num24z0">
    <w:name w:val="WW8Num24z0"/>
    <w:rsid w:val="00F35482"/>
    <w:rPr>
      <w:rFonts w:ascii="Symbol" w:hAnsi="Symbol"/>
    </w:rPr>
  </w:style>
  <w:style w:type="character" w:customStyle="1" w:styleId="WW8Num26z0">
    <w:name w:val="WW8Num26z0"/>
    <w:rsid w:val="00F35482"/>
    <w:rPr>
      <w:rFonts w:ascii="Symbol" w:hAnsi="Symbol"/>
    </w:rPr>
  </w:style>
  <w:style w:type="character" w:customStyle="1" w:styleId="WW8Num31z0">
    <w:name w:val="WW8Num31z0"/>
    <w:rsid w:val="00F35482"/>
    <w:rPr>
      <w:rFonts w:ascii="Symbol" w:hAnsi="Symbol"/>
    </w:rPr>
  </w:style>
  <w:style w:type="character" w:customStyle="1" w:styleId="Domylnaczcionkaakapitu3">
    <w:name w:val="Domyślna czcionka akapitu3"/>
    <w:rsid w:val="00F35482"/>
  </w:style>
  <w:style w:type="character" w:customStyle="1" w:styleId="Absatz-Standardschriftart">
    <w:name w:val="Absatz-Standardschriftart"/>
    <w:rsid w:val="00F35482"/>
  </w:style>
  <w:style w:type="character" w:customStyle="1" w:styleId="WW-Absatz-Standardschriftart">
    <w:name w:val="WW-Absatz-Standardschriftart"/>
    <w:rsid w:val="00F35482"/>
  </w:style>
  <w:style w:type="character" w:customStyle="1" w:styleId="Domylnaczcionkaakapitu2">
    <w:name w:val="Domyślna czcionka akapitu2"/>
    <w:rsid w:val="00F35482"/>
  </w:style>
  <w:style w:type="character" w:customStyle="1" w:styleId="WW8Num3z1">
    <w:name w:val="WW8Num3z1"/>
    <w:rsid w:val="00F35482"/>
    <w:rPr>
      <w:rFonts w:ascii="Courier New" w:hAnsi="Courier New" w:cs="Courier New"/>
    </w:rPr>
  </w:style>
  <w:style w:type="character" w:customStyle="1" w:styleId="WW8Num3z2">
    <w:name w:val="WW8Num3z2"/>
    <w:rsid w:val="00F35482"/>
    <w:rPr>
      <w:rFonts w:ascii="Wingdings" w:hAnsi="Wingdings"/>
    </w:rPr>
  </w:style>
  <w:style w:type="character" w:customStyle="1" w:styleId="WW8Num5z0">
    <w:name w:val="WW8Num5z0"/>
    <w:rsid w:val="00F35482"/>
    <w:rPr>
      <w:rFonts w:ascii="Symbol" w:hAnsi="Symbol"/>
    </w:rPr>
  </w:style>
  <w:style w:type="character" w:customStyle="1" w:styleId="WW8Num5z1">
    <w:name w:val="WW8Num5z1"/>
    <w:rsid w:val="00F35482"/>
    <w:rPr>
      <w:rFonts w:ascii="Courier New" w:hAnsi="Courier New" w:cs="Courier New"/>
    </w:rPr>
  </w:style>
  <w:style w:type="character" w:customStyle="1" w:styleId="WW8Num5z2">
    <w:name w:val="WW8Num5z2"/>
    <w:rsid w:val="00F35482"/>
    <w:rPr>
      <w:rFonts w:ascii="Wingdings" w:hAnsi="Wingdings"/>
    </w:rPr>
  </w:style>
  <w:style w:type="character" w:customStyle="1" w:styleId="WW8Num7z1">
    <w:name w:val="WW8Num7z1"/>
    <w:rsid w:val="00F35482"/>
    <w:rPr>
      <w:rFonts w:ascii="Courier New" w:hAnsi="Courier New" w:cs="Courier New"/>
    </w:rPr>
  </w:style>
  <w:style w:type="character" w:customStyle="1" w:styleId="WW8Num7z2">
    <w:name w:val="WW8Num7z2"/>
    <w:rsid w:val="00F35482"/>
    <w:rPr>
      <w:rFonts w:ascii="Wingdings" w:hAnsi="Wingdings"/>
    </w:rPr>
  </w:style>
  <w:style w:type="character" w:customStyle="1" w:styleId="WW8Num10z0">
    <w:name w:val="WW8Num10z0"/>
    <w:rsid w:val="00F35482"/>
    <w:rPr>
      <w:rFonts w:ascii="Symbol" w:hAnsi="Symbol"/>
    </w:rPr>
  </w:style>
  <w:style w:type="character" w:customStyle="1" w:styleId="WW8Num10z1">
    <w:name w:val="WW8Num10z1"/>
    <w:rsid w:val="00F35482"/>
    <w:rPr>
      <w:rFonts w:ascii="Courier New" w:hAnsi="Courier New" w:cs="Courier New"/>
    </w:rPr>
  </w:style>
  <w:style w:type="character" w:customStyle="1" w:styleId="WW8Num10z2">
    <w:name w:val="WW8Num10z2"/>
    <w:rsid w:val="00F35482"/>
    <w:rPr>
      <w:rFonts w:ascii="Wingdings" w:hAnsi="Wingdings"/>
    </w:rPr>
  </w:style>
  <w:style w:type="character" w:customStyle="1" w:styleId="WW8Num11z0">
    <w:name w:val="WW8Num11z0"/>
    <w:rsid w:val="00F35482"/>
    <w:rPr>
      <w:color w:val="auto"/>
    </w:rPr>
  </w:style>
  <w:style w:type="character" w:customStyle="1" w:styleId="WW8Num12z1">
    <w:name w:val="WW8Num12z1"/>
    <w:rsid w:val="00F35482"/>
    <w:rPr>
      <w:rFonts w:ascii="Courier New" w:hAnsi="Courier New" w:cs="Courier New"/>
    </w:rPr>
  </w:style>
  <w:style w:type="character" w:customStyle="1" w:styleId="WW8Num12z2">
    <w:name w:val="WW8Num12z2"/>
    <w:rsid w:val="00F35482"/>
    <w:rPr>
      <w:rFonts w:ascii="Wingdings" w:hAnsi="Wingdings"/>
    </w:rPr>
  </w:style>
  <w:style w:type="character" w:customStyle="1" w:styleId="WW8Num13z1">
    <w:name w:val="WW8Num13z1"/>
    <w:rsid w:val="00F35482"/>
    <w:rPr>
      <w:rFonts w:ascii="Symbol" w:hAnsi="Symbol"/>
    </w:rPr>
  </w:style>
  <w:style w:type="character" w:customStyle="1" w:styleId="WW8Num14z1">
    <w:name w:val="WW8Num14z1"/>
    <w:rsid w:val="00F35482"/>
    <w:rPr>
      <w:rFonts w:ascii="Courier New" w:hAnsi="Courier New" w:cs="Courier New"/>
    </w:rPr>
  </w:style>
  <w:style w:type="character" w:customStyle="1" w:styleId="WW8Num14z2">
    <w:name w:val="WW8Num14z2"/>
    <w:rsid w:val="00F35482"/>
    <w:rPr>
      <w:rFonts w:ascii="Wingdings" w:hAnsi="Wingdings"/>
    </w:rPr>
  </w:style>
  <w:style w:type="character" w:customStyle="1" w:styleId="WW8Num15z1">
    <w:name w:val="WW8Num15z1"/>
    <w:rsid w:val="00F35482"/>
    <w:rPr>
      <w:rFonts w:ascii="Courier New" w:hAnsi="Courier New" w:cs="Courier New"/>
    </w:rPr>
  </w:style>
  <w:style w:type="character" w:customStyle="1" w:styleId="WW8Num15z2">
    <w:name w:val="WW8Num15z2"/>
    <w:rsid w:val="00F35482"/>
    <w:rPr>
      <w:rFonts w:ascii="Wingdings" w:hAnsi="Wingdings"/>
    </w:rPr>
  </w:style>
  <w:style w:type="character" w:customStyle="1" w:styleId="WW8Num18z0">
    <w:name w:val="WW8Num18z0"/>
    <w:rsid w:val="00F35482"/>
    <w:rPr>
      <w:rFonts w:ascii="Symbol" w:hAnsi="Symbol"/>
    </w:rPr>
  </w:style>
  <w:style w:type="character" w:customStyle="1" w:styleId="WW8Num18z1">
    <w:name w:val="WW8Num18z1"/>
    <w:rsid w:val="00F35482"/>
    <w:rPr>
      <w:rFonts w:ascii="Courier New" w:hAnsi="Courier New" w:cs="Courier New"/>
    </w:rPr>
  </w:style>
  <w:style w:type="character" w:customStyle="1" w:styleId="WW8Num18z2">
    <w:name w:val="WW8Num18z2"/>
    <w:rsid w:val="00F35482"/>
    <w:rPr>
      <w:rFonts w:ascii="Wingdings" w:hAnsi="Wingdings"/>
    </w:rPr>
  </w:style>
  <w:style w:type="character" w:customStyle="1" w:styleId="WW8Num21z0">
    <w:name w:val="WW8Num21z0"/>
    <w:rsid w:val="00F35482"/>
    <w:rPr>
      <w:rFonts w:ascii="Symbol" w:hAnsi="Symbol"/>
    </w:rPr>
  </w:style>
  <w:style w:type="character" w:customStyle="1" w:styleId="WW8Num21z1">
    <w:name w:val="WW8Num21z1"/>
    <w:rsid w:val="00F35482"/>
    <w:rPr>
      <w:rFonts w:ascii="Courier New" w:hAnsi="Courier New" w:cs="Courier New"/>
    </w:rPr>
  </w:style>
  <w:style w:type="character" w:customStyle="1" w:styleId="WW8Num21z2">
    <w:name w:val="WW8Num21z2"/>
    <w:rsid w:val="00F35482"/>
    <w:rPr>
      <w:rFonts w:ascii="Wingdings" w:hAnsi="Wingdings"/>
    </w:rPr>
  </w:style>
  <w:style w:type="character" w:customStyle="1" w:styleId="WW8Num22z1">
    <w:name w:val="WW8Num22z1"/>
    <w:rsid w:val="00F35482"/>
    <w:rPr>
      <w:rFonts w:ascii="Courier New" w:hAnsi="Courier New" w:cs="Courier New"/>
    </w:rPr>
  </w:style>
  <w:style w:type="character" w:customStyle="1" w:styleId="WW8Num22z2">
    <w:name w:val="WW8Num22z2"/>
    <w:rsid w:val="00F35482"/>
    <w:rPr>
      <w:rFonts w:ascii="Wingdings" w:hAnsi="Wingdings"/>
    </w:rPr>
  </w:style>
  <w:style w:type="character" w:customStyle="1" w:styleId="WW8Num27z0">
    <w:name w:val="WW8Num27z0"/>
    <w:rsid w:val="00F35482"/>
    <w:rPr>
      <w:rFonts w:ascii="Symbol" w:hAnsi="Symbol"/>
    </w:rPr>
  </w:style>
  <w:style w:type="character" w:customStyle="1" w:styleId="WW8Num27z1">
    <w:name w:val="WW8Num27z1"/>
    <w:rsid w:val="00F35482"/>
    <w:rPr>
      <w:rFonts w:ascii="Courier New" w:hAnsi="Courier New" w:cs="Courier New"/>
    </w:rPr>
  </w:style>
  <w:style w:type="character" w:customStyle="1" w:styleId="WW8Num27z2">
    <w:name w:val="WW8Num27z2"/>
    <w:rsid w:val="00F35482"/>
    <w:rPr>
      <w:rFonts w:ascii="Wingdings" w:hAnsi="Wingdings"/>
    </w:rPr>
  </w:style>
  <w:style w:type="character" w:customStyle="1" w:styleId="WW8Num28z0">
    <w:name w:val="WW8Num28z0"/>
    <w:rsid w:val="00F35482"/>
    <w:rPr>
      <w:rFonts w:ascii="Symbol" w:hAnsi="Symbol"/>
    </w:rPr>
  </w:style>
  <w:style w:type="character" w:customStyle="1" w:styleId="WW8Num28z1">
    <w:name w:val="WW8Num28z1"/>
    <w:rsid w:val="00F35482"/>
    <w:rPr>
      <w:rFonts w:ascii="Courier New" w:hAnsi="Courier New" w:cs="Courier New"/>
    </w:rPr>
  </w:style>
  <w:style w:type="character" w:customStyle="1" w:styleId="WW8Num28z2">
    <w:name w:val="WW8Num28z2"/>
    <w:rsid w:val="00F35482"/>
    <w:rPr>
      <w:rFonts w:ascii="Wingdings" w:hAnsi="Wingdings"/>
    </w:rPr>
  </w:style>
  <w:style w:type="character" w:customStyle="1" w:styleId="WW8Num30z0">
    <w:name w:val="WW8Num30z0"/>
    <w:rsid w:val="00F35482"/>
    <w:rPr>
      <w:rFonts w:ascii="Symbol" w:hAnsi="Symbol"/>
    </w:rPr>
  </w:style>
  <w:style w:type="character" w:customStyle="1" w:styleId="WW8Num30z1">
    <w:name w:val="WW8Num30z1"/>
    <w:rsid w:val="00F35482"/>
    <w:rPr>
      <w:rFonts w:ascii="Courier New" w:hAnsi="Courier New" w:cs="Courier New"/>
    </w:rPr>
  </w:style>
  <w:style w:type="character" w:customStyle="1" w:styleId="WW8Num30z2">
    <w:name w:val="WW8Num30z2"/>
    <w:rsid w:val="00F35482"/>
    <w:rPr>
      <w:rFonts w:ascii="Wingdings" w:hAnsi="Wingdings"/>
    </w:rPr>
  </w:style>
  <w:style w:type="character" w:customStyle="1" w:styleId="WW8Num31z1">
    <w:name w:val="WW8Num31z1"/>
    <w:rsid w:val="00F35482"/>
    <w:rPr>
      <w:rFonts w:ascii="Courier New" w:hAnsi="Courier New" w:cs="Courier New"/>
    </w:rPr>
  </w:style>
  <w:style w:type="character" w:customStyle="1" w:styleId="WW8Num31z2">
    <w:name w:val="WW8Num31z2"/>
    <w:rsid w:val="00F35482"/>
    <w:rPr>
      <w:rFonts w:ascii="Wingdings" w:hAnsi="Wingdings"/>
    </w:rPr>
  </w:style>
  <w:style w:type="character" w:customStyle="1" w:styleId="WW8Num32z0">
    <w:name w:val="WW8Num32z0"/>
    <w:rsid w:val="00F35482"/>
    <w:rPr>
      <w:rFonts w:ascii="Symbol" w:hAnsi="Symbol"/>
    </w:rPr>
  </w:style>
  <w:style w:type="character" w:customStyle="1" w:styleId="WW8Num32z1">
    <w:name w:val="WW8Num32z1"/>
    <w:rsid w:val="00F35482"/>
    <w:rPr>
      <w:rFonts w:ascii="Courier New" w:hAnsi="Courier New" w:cs="Courier New"/>
    </w:rPr>
  </w:style>
  <w:style w:type="character" w:customStyle="1" w:styleId="WW8Num32z2">
    <w:name w:val="WW8Num32z2"/>
    <w:rsid w:val="00F35482"/>
    <w:rPr>
      <w:rFonts w:ascii="Wingdings" w:hAnsi="Wingdings"/>
    </w:rPr>
  </w:style>
  <w:style w:type="character" w:customStyle="1" w:styleId="WW8Num34z0">
    <w:name w:val="WW8Num34z0"/>
    <w:rsid w:val="00F35482"/>
    <w:rPr>
      <w:rFonts w:ascii="Symbol" w:hAnsi="Symbol"/>
    </w:rPr>
  </w:style>
  <w:style w:type="character" w:customStyle="1" w:styleId="WW8Num34z1">
    <w:name w:val="WW8Num34z1"/>
    <w:rsid w:val="00F35482"/>
    <w:rPr>
      <w:rFonts w:ascii="Courier New" w:hAnsi="Courier New" w:cs="Courier New"/>
    </w:rPr>
  </w:style>
  <w:style w:type="character" w:customStyle="1" w:styleId="WW8Num34z2">
    <w:name w:val="WW8Num34z2"/>
    <w:rsid w:val="00F35482"/>
    <w:rPr>
      <w:rFonts w:ascii="Wingdings" w:hAnsi="Wingdings"/>
    </w:rPr>
  </w:style>
  <w:style w:type="character" w:customStyle="1" w:styleId="WW8Num37z1">
    <w:name w:val="WW8Num37z1"/>
    <w:rsid w:val="00F35482"/>
    <w:rPr>
      <w:b/>
      <w:i w:val="0"/>
    </w:rPr>
  </w:style>
  <w:style w:type="character" w:customStyle="1" w:styleId="WW8Num42z0">
    <w:name w:val="WW8Num42z0"/>
    <w:rsid w:val="00F35482"/>
    <w:rPr>
      <w:rFonts w:ascii="Symbol" w:hAnsi="Symbol"/>
    </w:rPr>
  </w:style>
  <w:style w:type="character" w:customStyle="1" w:styleId="WW8Num42z1">
    <w:name w:val="WW8Num42z1"/>
    <w:rsid w:val="00F35482"/>
    <w:rPr>
      <w:rFonts w:ascii="Courier New" w:hAnsi="Courier New" w:cs="Courier New"/>
    </w:rPr>
  </w:style>
  <w:style w:type="character" w:customStyle="1" w:styleId="WW8Num42z2">
    <w:name w:val="WW8Num42z2"/>
    <w:rsid w:val="00F35482"/>
    <w:rPr>
      <w:rFonts w:ascii="Wingdings" w:hAnsi="Wingdings"/>
    </w:rPr>
  </w:style>
  <w:style w:type="character" w:customStyle="1" w:styleId="Domylnaczcionkaakapitu1">
    <w:name w:val="Domyślna czcionka akapitu1"/>
    <w:rsid w:val="00F35482"/>
  </w:style>
  <w:style w:type="character" w:styleId="Numerstrony">
    <w:name w:val="page number"/>
    <w:basedOn w:val="Domylnaczcionkaakapitu1"/>
    <w:semiHidden/>
    <w:rsid w:val="00F35482"/>
  </w:style>
  <w:style w:type="character" w:customStyle="1" w:styleId="Znak">
    <w:name w:val="Znak"/>
    <w:rsid w:val="00F35482"/>
    <w:rPr>
      <w:sz w:val="24"/>
      <w:szCs w:val="24"/>
    </w:rPr>
  </w:style>
  <w:style w:type="character" w:customStyle="1" w:styleId="Znak1">
    <w:name w:val="Znak1"/>
    <w:rsid w:val="00F35482"/>
    <w:rPr>
      <w:sz w:val="24"/>
      <w:szCs w:val="24"/>
    </w:rPr>
  </w:style>
  <w:style w:type="character" w:styleId="Hipercze">
    <w:name w:val="Hyperlink"/>
    <w:uiPriority w:val="99"/>
    <w:semiHidden/>
    <w:rsid w:val="00F35482"/>
    <w:rPr>
      <w:color w:val="0000FF"/>
      <w:u w:val="single"/>
    </w:rPr>
  </w:style>
  <w:style w:type="character" w:styleId="UyteHipercze">
    <w:name w:val="FollowedHyperlink"/>
    <w:uiPriority w:val="99"/>
    <w:semiHidden/>
    <w:rsid w:val="00F35482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F354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5482"/>
    <w:pPr>
      <w:spacing w:after="120"/>
    </w:pPr>
  </w:style>
  <w:style w:type="paragraph" w:styleId="Lista">
    <w:name w:val="List"/>
    <w:basedOn w:val="Tekstpodstawowy"/>
    <w:semiHidden/>
    <w:rsid w:val="00F35482"/>
    <w:rPr>
      <w:rFonts w:cs="Tahoma"/>
    </w:rPr>
  </w:style>
  <w:style w:type="paragraph" w:styleId="Legenda">
    <w:name w:val="caption"/>
    <w:basedOn w:val="Normalny"/>
    <w:qFormat/>
    <w:rsid w:val="00F3548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35482"/>
    <w:pPr>
      <w:suppressLineNumbers/>
    </w:pPr>
    <w:rPr>
      <w:rFonts w:cs="Tahoma"/>
    </w:rPr>
  </w:style>
  <w:style w:type="paragraph" w:customStyle="1" w:styleId="Zagicieoddouformularza1">
    <w:name w:val="Zagięcie od dołu formularza1"/>
    <w:basedOn w:val="Normalny"/>
    <w:next w:val="Normalny"/>
    <w:rsid w:val="00F35482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gicieodgryformularza1">
    <w:name w:val="Zagięcie od góry formularza1"/>
    <w:basedOn w:val="Normalny"/>
    <w:next w:val="Normalny"/>
    <w:rsid w:val="00F35482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3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48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3548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F35482"/>
    <w:pPr>
      <w:ind w:left="708"/>
    </w:pPr>
  </w:style>
  <w:style w:type="paragraph" w:styleId="Spistreci1">
    <w:name w:val="toc 1"/>
    <w:basedOn w:val="Normalny"/>
    <w:next w:val="Normalny"/>
    <w:semiHidden/>
    <w:rsid w:val="00F35482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semiHidden/>
    <w:rsid w:val="00F35482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semiHidden/>
    <w:rsid w:val="00F35482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F3548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semiHidden/>
    <w:rsid w:val="00F3548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semiHidden/>
    <w:rsid w:val="00F3548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semiHidden/>
    <w:rsid w:val="00F3548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semiHidden/>
    <w:rsid w:val="00F3548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semiHidden/>
    <w:rsid w:val="00F35482"/>
    <w:pPr>
      <w:ind w:left="1920"/>
    </w:pPr>
    <w:rPr>
      <w:sz w:val="18"/>
      <w:szCs w:val="18"/>
    </w:rPr>
  </w:style>
  <w:style w:type="paragraph" w:customStyle="1" w:styleId="Contents10">
    <w:name w:val="Contents 10"/>
    <w:basedOn w:val="Index"/>
    <w:rsid w:val="00F35482"/>
    <w:pPr>
      <w:tabs>
        <w:tab w:val="right" w:leader="dot" w:pos="9637"/>
      </w:tabs>
      <w:ind w:left="2547"/>
    </w:pPr>
  </w:style>
  <w:style w:type="paragraph" w:customStyle="1" w:styleId="Framecontents">
    <w:name w:val="Frame contents"/>
    <w:basedOn w:val="Tekstpodstawowy"/>
    <w:rsid w:val="00F35482"/>
  </w:style>
  <w:style w:type="paragraph" w:styleId="Tekstdymka">
    <w:name w:val="Balloon Text"/>
    <w:basedOn w:val="Normalny"/>
    <w:link w:val="TekstdymkaZnak"/>
    <w:uiPriority w:val="99"/>
    <w:semiHidden/>
    <w:unhideWhenUsed/>
    <w:rsid w:val="00CE54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4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E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D7446"/>
    <w:rPr>
      <w:b/>
      <w:bCs/>
    </w:rPr>
  </w:style>
  <w:style w:type="paragraph" w:customStyle="1" w:styleId="k17">
    <w:name w:val="k1/7"/>
    <w:uiPriority w:val="99"/>
    <w:rsid w:val="00E4611C"/>
    <w:pPr>
      <w:widowControl w:val="0"/>
      <w:autoSpaceDE w:val="0"/>
      <w:autoSpaceDN w:val="0"/>
      <w:spacing w:line="360" w:lineRule="exact"/>
      <w:ind w:firstLine="864"/>
      <w:jc w:val="both"/>
    </w:pPr>
    <w:rPr>
      <w:sz w:val="24"/>
      <w:szCs w:val="24"/>
    </w:rPr>
  </w:style>
  <w:style w:type="paragraph" w:customStyle="1" w:styleId="Styl">
    <w:name w:val="Styl"/>
    <w:uiPriority w:val="99"/>
    <w:rsid w:val="00C366D9"/>
    <w:pPr>
      <w:keepNext/>
      <w:widowControl w:val="0"/>
      <w:autoSpaceDE w:val="0"/>
      <w:autoSpaceDN w:val="0"/>
      <w:spacing w:after="120" w:line="240" w:lineRule="exact"/>
      <w:ind w:right="1008"/>
      <w:outlineLvl w:val="0"/>
    </w:pPr>
    <w:rPr>
      <w:sz w:val="24"/>
      <w:szCs w:val="24"/>
      <w:lang w:val="en-US"/>
    </w:rPr>
  </w:style>
  <w:style w:type="paragraph" w:customStyle="1" w:styleId="styl2">
    <w:name w:val="styl2"/>
    <w:uiPriority w:val="99"/>
    <w:rsid w:val="00C366D9"/>
    <w:pPr>
      <w:widowControl w:val="0"/>
      <w:autoSpaceDE w:val="0"/>
      <w:autoSpaceDN w:val="0"/>
      <w:spacing w:line="240" w:lineRule="exact"/>
      <w:ind w:left="864"/>
      <w:jc w:val="both"/>
    </w:pPr>
    <w:rPr>
      <w:sz w:val="24"/>
      <w:szCs w:val="24"/>
    </w:rPr>
  </w:style>
  <w:style w:type="paragraph" w:customStyle="1" w:styleId="styl1">
    <w:name w:val="styl1"/>
    <w:uiPriority w:val="99"/>
    <w:rsid w:val="00C366D9"/>
    <w:pPr>
      <w:widowControl w:val="0"/>
      <w:tabs>
        <w:tab w:val="bar" w:pos="864"/>
        <w:tab w:val="bar" w:pos="5760"/>
      </w:tabs>
      <w:autoSpaceDE w:val="0"/>
      <w:autoSpaceDN w:val="0"/>
      <w:spacing w:line="240" w:lineRule="exact"/>
    </w:pPr>
    <w:rPr>
      <w:sz w:val="24"/>
      <w:szCs w:val="24"/>
    </w:rPr>
  </w:style>
  <w:style w:type="paragraph" w:customStyle="1" w:styleId="1ppz">
    <w:name w:val="1ppz"/>
    <w:uiPriority w:val="99"/>
    <w:rsid w:val="00C366D9"/>
    <w:pPr>
      <w:widowControl w:val="0"/>
      <w:autoSpaceDE w:val="0"/>
      <w:autoSpaceDN w:val="0"/>
      <w:spacing w:line="240" w:lineRule="exact"/>
    </w:pPr>
    <w:rPr>
      <w:sz w:val="48"/>
      <w:szCs w:val="48"/>
    </w:rPr>
  </w:style>
  <w:style w:type="paragraph" w:customStyle="1" w:styleId="2ppz">
    <w:name w:val="2ppz"/>
    <w:uiPriority w:val="99"/>
    <w:rsid w:val="00C366D9"/>
    <w:pPr>
      <w:widowControl w:val="0"/>
      <w:autoSpaceDE w:val="0"/>
      <w:autoSpaceDN w:val="0"/>
      <w:spacing w:line="240" w:lineRule="exact"/>
      <w:jc w:val="both"/>
    </w:pPr>
    <w:rPr>
      <w:sz w:val="24"/>
      <w:szCs w:val="24"/>
    </w:rPr>
  </w:style>
  <w:style w:type="paragraph" w:customStyle="1" w:styleId="3ppz">
    <w:name w:val="3ppz"/>
    <w:uiPriority w:val="99"/>
    <w:rsid w:val="00C366D9"/>
    <w:pPr>
      <w:widowControl w:val="0"/>
      <w:autoSpaceDE w:val="0"/>
      <w:autoSpaceDN w:val="0"/>
      <w:spacing w:line="240" w:lineRule="exact"/>
      <w:ind w:left="864" w:firstLine="720"/>
      <w:jc w:val="both"/>
    </w:pPr>
    <w:rPr>
      <w:sz w:val="24"/>
      <w:szCs w:val="24"/>
    </w:rPr>
  </w:style>
  <w:style w:type="paragraph" w:customStyle="1" w:styleId="strona">
    <w:name w:val="strona"/>
    <w:uiPriority w:val="99"/>
    <w:rsid w:val="00C366D9"/>
    <w:pPr>
      <w:widowControl w:val="0"/>
      <w:autoSpaceDE w:val="0"/>
      <w:autoSpaceDN w:val="0"/>
      <w:spacing w:line="420" w:lineRule="exact"/>
      <w:ind w:left="864" w:firstLine="720"/>
      <w:jc w:val="both"/>
    </w:pPr>
    <w:rPr>
      <w:sz w:val="24"/>
      <w:szCs w:val="24"/>
    </w:rPr>
  </w:style>
  <w:style w:type="paragraph" w:customStyle="1" w:styleId="str">
    <w:name w:val="str"/>
    <w:uiPriority w:val="99"/>
    <w:rsid w:val="00C366D9"/>
    <w:pPr>
      <w:widowControl w:val="0"/>
      <w:autoSpaceDE w:val="0"/>
      <w:autoSpaceDN w:val="0"/>
      <w:spacing w:after="60" w:line="420" w:lineRule="exact"/>
      <w:ind w:left="864" w:firstLine="720"/>
      <w:jc w:val="both"/>
    </w:pPr>
    <w:rPr>
      <w:sz w:val="24"/>
      <w:szCs w:val="24"/>
    </w:rPr>
  </w:style>
  <w:style w:type="paragraph" w:customStyle="1" w:styleId="Styl10">
    <w:name w:val="Styl1"/>
    <w:uiPriority w:val="99"/>
    <w:rsid w:val="00C366D9"/>
    <w:pPr>
      <w:tabs>
        <w:tab w:val="center" w:pos="4536"/>
        <w:tab w:val="right" w:pos="9072"/>
      </w:tabs>
      <w:autoSpaceDE w:val="0"/>
      <w:autoSpaceDN w:val="0"/>
    </w:pPr>
  </w:style>
  <w:style w:type="paragraph" w:styleId="Zwykytekst">
    <w:name w:val="Plain Text"/>
    <w:basedOn w:val="Normalny"/>
    <w:link w:val="ZwykytekstZnak"/>
    <w:uiPriority w:val="99"/>
    <w:rsid w:val="00876C2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locked/>
    <w:rsid w:val="00B5574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locked/>
    <w:rsid w:val="00B5574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09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0663"/>
    <w:rPr>
      <w:rFonts w:ascii="Courier New" w:hAnsi="Courier New" w:cs="Courier New"/>
    </w:rPr>
  </w:style>
  <w:style w:type="paragraph" w:customStyle="1" w:styleId="Default">
    <w:name w:val="Default"/>
    <w:rsid w:val="00F64A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B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0A6-25BF-45D7-88C2-5495CCEE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rekordów usuniętych 16-22.08.2014</vt:lpstr>
    </vt:vector>
  </TitlesOfParts>
  <Company>Microsoft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rekordów usuniętych 16-22.08.2014</dc:title>
  <dc:creator>Pracownia JHP BN</dc:creator>
  <cp:lastModifiedBy>Agnieszka Monczak</cp:lastModifiedBy>
  <cp:revision>6</cp:revision>
  <cp:lastPrinted>2018-04-10T13:08:00Z</cp:lastPrinted>
  <dcterms:created xsi:type="dcterms:W3CDTF">2018-07-24T09:59:00Z</dcterms:created>
  <dcterms:modified xsi:type="dcterms:W3CDTF">2018-07-24T13:12:00Z</dcterms:modified>
</cp:coreProperties>
</file>