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5EA" w:rsidRDefault="007053AA" w:rsidP="005273D3">
      <w:pPr>
        <w:pBdr>
          <w:bottom w:val="single" w:sz="4" w:space="1" w:color="000000"/>
        </w:pBd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5D1B1462" wp14:editId="72E9D77A">
            <wp:simplePos x="0" y="0"/>
            <wp:positionH relativeFrom="column">
              <wp:posOffset>-375920</wp:posOffset>
            </wp:positionH>
            <wp:positionV relativeFrom="paragraph">
              <wp:posOffset>-256540</wp:posOffset>
            </wp:positionV>
            <wp:extent cx="1851025" cy="577850"/>
            <wp:effectExtent l="19050" t="0" r="0" b="0"/>
            <wp:wrapSquare wrapText="bothSides"/>
            <wp:docPr id="6" name="Obraz 6" descr="logo B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N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EA" w:rsidRDefault="00CD25EA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D416ED" w:rsidRDefault="00D416ED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D416ED" w:rsidRDefault="00D416ED" w:rsidP="003C556E">
      <w:pPr>
        <w:pBdr>
          <w:bottom w:val="single" w:sz="4" w:space="1" w:color="000000"/>
        </w:pBdr>
        <w:rPr>
          <w:rFonts w:ascii="Arial" w:hAnsi="Arial" w:cs="Arial"/>
          <w:color w:val="FF0000"/>
          <w:sz w:val="40"/>
          <w:szCs w:val="40"/>
        </w:rPr>
      </w:pPr>
    </w:p>
    <w:p w:rsidR="0068496F" w:rsidRPr="00D62518" w:rsidRDefault="00A0217A" w:rsidP="00A0217A">
      <w:pPr>
        <w:pBdr>
          <w:bottom w:val="single" w:sz="4" w:space="1" w:color="000000"/>
        </w:pBdr>
        <w:jc w:val="center"/>
        <w:rPr>
          <w:b/>
          <w:color w:val="800000"/>
          <w:sz w:val="28"/>
          <w:szCs w:val="28"/>
        </w:rPr>
      </w:pPr>
      <w:r w:rsidRPr="00D62518">
        <w:rPr>
          <w:rFonts w:ascii="Zaluski" w:hAnsi="Zaluski"/>
          <w:b/>
          <w:color w:val="FF0000"/>
          <w:sz w:val="28"/>
          <w:szCs w:val="28"/>
        </w:rPr>
        <w:t>DESKRYPTORY BIBLIOTEKI NARODOWEJ</w:t>
      </w:r>
    </w:p>
    <w:p w:rsidR="00E4611C" w:rsidRPr="00D62518" w:rsidRDefault="00E4611C" w:rsidP="0068496F">
      <w:pPr>
        <w:rPr>
          <w:b/>
          <w:color w:val="800000"/>
          <w:sz w:val="28"/>
          <w:szCs w:val="28"/>
        </w:rPr>
      </w:pPr>
    </w:p>
    <w:p w:rsidR="00A0217A" w:rsidRPr="00D62518" w:rsidRDefault="00A0217A" w:rsidP="00A0217A">
      <w:pPr>
        <w:suppressAutoHyphens w:val="0"/>
        <w:autoSpaceDE w:val="0"/>
        <w:autoSpaceDN w:val="0"/>
        <w:adjustRightInd w:val="0"/>
        <w:jc w:val="center"/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</w:pPr>
      <w:r w:rsidRPr="00D62518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WYKAZ NOWYCH DESKRYPTORÓW PRZEDMIOTOWYCH (150,155)</w:t>
      </w:r>
    </w:p>
    <w:p w:rsidR="00E222BD" w:rsidRPr="00D62518" w:rsidRDefault="00A0217A" w:rsidP="00A0217A">
      <w:pPr>
        <w:suppressAutoHyphens w:val="0"/>
        <w:autoSpaceDE w:val="0"/>
        <w:autoSpaceDN w:val="0"/>
        <w:adjustRightInd w:val="0"/>
        <w:jc w:val="center"/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</w:pPr>
      <w:r w:rsidRPr="00D62518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(</w:t>
      </w:r>
      <w:r w:rsidR="006159E9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8-14</w:t>
      </w:r>
      <w:r w:rsidRPr="00D62518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.0</w:t>
      </w:r>
      <w:r w:rsidR="00993186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7</w:t>
      </w:r>
      <w:r w:rsidRPr="00D62518">
        <w:rPr>
          <w:rFonts w:ascii="Zaluski" w:hAnsi="Zaluski" w:cs="Times-Bold"/>
          <w:b/>
          <w:bCs/>
          <w:color w:val="800000"/>
          <w:sz w:val="28"/>
          <w:szCs w:val="28"/>
          <w:lang w:eastAsia="pl-PL"/>
        </w:rPr>
        <w:t>.2017)</w:t>
      </w:r>
    </w:p>
    <w:p w:rsidR="00D62518" w:rsidRDefault="00D62518" w:rsidP="00D62518">
      <w:pPr>
        <w:pStyle w:val="Zwykytekst"/>
      </w:pPr>
    </w:p>
    <w:p w:rsidR="006159E9" w:rsidRP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Afera naszyjnikowa (1785-1786)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Ametyst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Animowany Kwestionariusz Najbardziej - Najmniej Ważne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Apokryfy biblijne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Ark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(okręt ; 1914-1944)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Arka Noego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Biblia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Douay-Rheims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Biblia Króla Jakuba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Biblia ruska (1517-1519)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Biblia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Wycliffe'a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Biometylacja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Byk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Falarisa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(narzędzie tortur)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Deflacjonizm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Dojrzałość procesowa organizacji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Dworzec kolejowy Przemyśl Główny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Dyplomacja kanadyjska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Fingolimod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Fontanna Perseusza (Poznań)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Ganglion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Genomika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Gerotranscendencja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Hipofosfatemia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Hipoteza Riemanna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Infliksymab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Język łaciński (przedmiot szkolny)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Kamienie żółciowe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Kodeks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Boturini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Kodeks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Vindobonensis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Konferencja Litwinów (1917)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Konstrukt osobisty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Kościół Miłosierdzia Bożego (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Ladce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>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Kościół Wniebowzięcia Najświętszej Marii Panny (Raniżów)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Krwawienie dokomorowe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Kryptokokoza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Kultura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bukowogórska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Kultura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szelecka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Kultura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Zedmar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Lakozamid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Latanie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lastRenderedPageBreak/>
        <w:t>Latopis Radziwiłłowski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Madianci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Małżeństwo aranżowane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Materiały wapienno-krzemianowe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Model nomologiczno-dedukcyjny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Monaster św. Onufrego (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Ławrów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; budynek)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Most kolejowy w Przemyślu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Most Orląt Przemyskich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Muzeum im. Mielżyńskich (Poznań ; budynek)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Myksosporidiowce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Narzędzia protetyczne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Niedoparki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(stworzenia fantastyczne)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Normatywność (filozofia)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Odzyskanie niepodległości przez Polskę (1918)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Ofensywa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Brusiłowa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(1916)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Ogród biblijny (Proszowice)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Ojcostwo duchowe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Okręt-baza wodnosamolotów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Olbrzymiokomórkowe zapalenie tętnic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Opowieści ukryte (psychologia)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Otworowy wymiennik ciepła (BHE)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Pałac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Anderschów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(Poznań)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Parentyfikacja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Park Szelągowski (Poznań)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Pastorzy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Patriarchowie biblijni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Perlit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Pisarze koreańscy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Plac Bernardyński (Poznań)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Poczucie własnej skuteczności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Poeci koreańscy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Polipy (medycyna)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Postawy rodzicielskie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Pozycja depresyjna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 xml:space="preserve">Prawo </w:t>
      </w:r>
      <w:proofErr w:type="spellStart"/>
      <w:r w:rsidRPr="006159E9">
        <w:rPr>
          <w:rFonts w:ascii="Times New Roman" w:hAnsi="Times New Roman" w:cs="Times New Roman"/>
          <w:sz w:val="24"/>
          <w:szCs w:val="24"/>
        </w:rPr>
        <w:t>Okuna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Psychologia potoczna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Restrukturyzacja przedsiębiorstwa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Rewolucja przemysłowa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Ruchy niepodległościowe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Rynek w Zambrowie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Skala Osobistej Adaptacyjności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Skala Przebaczenia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Skarpetki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Skrzynie cechowe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Służba zagraniczna kanadyjska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Sobór św. Jana Chrzciciela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Stary Cmentarz Ewangelicki w Bielsku-Białej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SZD-56 Diana (szybowiec)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Tancerze węgierscy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Terapia poznawcza oparta na uważności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Tętnica promieniowa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lastRenderedPageBreak/>
        <w:t>Trębacze niemieccy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Trombomodulina</w:t>
      </w:r>
      <w:proofErr w:type="spellEnd"/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Twierdzenie o liczbach pierwszych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Ucho zewnętrzne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17 Stycznia 1920 r. (Zbąszyń)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Długa (Zgierz)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Franciszkańska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Ignacego Paderewskiego (Poznań)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Juliusza Słowackiego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Kazimierzowska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Łaska (Zduńska Wola)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Niska (Warszawa)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Ormiańska (Zamość)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Senatorska (Zbąszyń)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Ulica Złotnickiego (Zduńska Wola)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6159E9">
        <w:rPr>
          <w:rFonts w:ascii="Times New Roman" w:hAnsi="Times New Roman" w:cs="Times New Roman"/>
          <w:sz w:val="24"/>
          <w:szCs w:val="24"/>
        </w:rPr>
        <w:t>Undaria</w:t>
      </w:r>
      <w:proofErr w:type="spellEnd"/>
      <w:r w:rsidRPr="006159E9">
        <w:rPr>
          <w:rFonts w:ascii="Times New Roman" w:hAnsi="Times New Roman" w:cs="Times New Roman"/>
          <w:sz w:val="24"/>
          <w:szCs w:val="24"/>
        </w:rPr>
        <w:t xml:space="preserve"> pierzastodzielna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Użycie broni palnej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Wybory prezydenckie w Rosji (2012)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Wybrzeże Marszałka</w:t>
      </w:r>
      <w:bookmarkStart w:id="0" w:name="_GoBack"/>
      <w:bookmarkEnd w:id="0"/>
      <w:r w:rsidRPr="006159E9">
        <w:rPr>
          <w:rFonts w:ascii="Times New Roman" w:hAnsi="Times New Roman" w:cs="Times New Roman"/>
          <w:sz w:val="24"/>
          <w:szCs w:val="24"/>
        </w:rPr>
        <w:t xml:space="preserve"> Józefa Piłsudskiego (Przemyśl)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Zamach na Luisa Carrero Blanco (1973)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Zasoby wodne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Zbiornik móżdżkowo-rdzeniowy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Zbrodnia w Zambrowie (1939)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Zdolność do rozumienia emocji</w:t>
      </w:r>
    </w:p>
    <w:p w:rsidR="006159E9" w:rsidRDefault="006159E9" w:rsidP="006159E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6159E9">
        <w:rPr>
          <w:rFonts w:ascii="Times New Roman" w:hAnsi="Times New Roman" w:cs="Times New Roman"/>
          <w:sz w:val="24"/>
          <w:szCs w:val="24"/>
        </w:rPr>
        <w:t>Zespół post-polio</w:t>
      </w:r>
    </w:p>
    <w:p w:rsidR="00E222BD" w:rsidRDefault="00E222BD" w:rsidP="00EA2A71">
      <w:pPr>
        <w:jc w:val="center"/>
        <w:rPr>
          <w:rFonts w:ascii="Zaluski" w:hAnsi="Zaluski" w:cs="Times-Bold"/>
          <w:b/>
          <w:bCs/>
          <w:color w:val="800000"/>
          <w:lang w:eastAsia="pl-PL"/>
        </w:rPr>
      </w:pPr>
    </w:p>
    <w:sectPr w:rsidR="00E222BD" w:rsidSect="005273D3">
      <w:footerReference w:type="default" r:id="rId9"/>
      <w:footnotePr>
        <w:pos w:val="beneathText"/>
      </w:footnotePr>
      <w:type w:val="continuous"/>
      <w:pgSz w:w="11905" w:h="16837"/>
      <w:pgMar w:top="1134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C4" w:rsidRDefault="00EF4EC4">
      <w:r>
        <w:separator/>
      </w:r>
    </w:p>
  </w:endnote>
  <w:endnote w:type="continuationSeparator" w:id="0">
    <w:p w:rsidR="00EF4EC4" w:rsidRDefault="00E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luski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9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9B" w:rsidRPr="00CE5482" w:rsidRDefault="00F7339B" w:rsidP="00CE5482">
    <w:pPr>
      <w:pStyle w:val="Stopka"/>
      <w:pBdr>
        <w:top w:val="thinThickSmallGap" w:sz="24" w:space="1" w:color="632523"/>
      </w:pBdr>
      <w:tabs>
        <w:tab w:val="clear" w:pos="4536"/>
      </w:tabs>
      <w:rPr>
        <w:rFonts w:ascii="Cambria" w:hAnsi="Cambria"/>
      </w:rPr>
    </w:pPr>
    <w:r w:rsidRPr="00CE5482">
      <w:rPr>
        <w:rFonts w:ascii="Cambria" w:hAnsi="Cambria"/>
      </w:rPr>
      <w:tab/>
    </w:r>
    <w:r w:rsidR="007F7E71">
      <w:fldChar w:fldCharType="begin"/>
    </w:r>
    <w:r w:rsidR="00814A9B">
      <w:instrText xml:space="preserve"> PAGE   \* MERGEFORMAT </w:instrText>
    </w:r>
    <w:r w:rsidR="007F7E71">
      <w:fldChar w:fldCharType="separate"/>
    </w:r>
    <w:r w:rsidR="006159E9" w:rsidRPr="006159E9">
      <w:rPr>
        <w:rFonts w:ascii="Cambria" w:hAnsi="Cambria"/>
        <w:noProof/>
      </w:rPr>
      <w:t>3</w:t>
    </w:r>
    <w:r w:rsidR="007F7E71">
      <w:rPr>
        <w:rFonts w:ascii="Cambria" w:hAnsi="Cambria"/>
        <w:noProof/>
      </w:rPr>
      <w:fldChar w:fldCharType="end"/>
    </w:r>
  </w:p>
  <w:p w:rsidR="00F7339B" w:rsidRDefault="00F73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C4" w:rsidRDefault="00EF4EC4">
      <w:r>
        <w:separator/>
      </w:r>
    </w:p>
  </w:footnote>
  <w:footnote w:type="continuationSeparator" w:id="0">
    <w:p w:rsidR="00EF4EC4" w:rsidRDefault="00EF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F"/>
    <w:rsid w:val="00003FB8"/>
    <w:rsid w:val="000043D3"/>
    <w:rsid w:val="00011D33"/>
    <w:rsid w:val="00013900"/>
    <w:rsid w:val="000154D1"/>
    <w:rsid w:val="000156B0"/>
    <w:rsid w:val="00017739"/>
    <w:rsid w:val="00020DE7"/>
    <w:rsid w:val="00021749"/>
    <w:rsid w:val="00021EB5"/>
    <w:rsid w:val="00023948"/>
    <w:rsid w:val="00024FBF"/>
    <w:rsid w:val="00040285"/>
    <w:rsid w:val="00042226"/>
    <w:rsid w:val="000429F6"/>
    <w:rsid w:val="0004451F"/>
    <w:rsid w:val="000460DE"/>
    <w:rsid w:val="000511B8"/>
    <w:rsid w:val="00053B31"/>
    <w:rsid w:val="0005413B"/>
    <w:rsid w:val="00057E4B"/>
    <w:rsid w:val="00066D0F"/>
    <w:rsid w:val="0007738E"/>
    <w:rsid w:val="000818E8"/>
    <w:rsid w:val="000875FC"/>
    <w:rsid w:val="00087CAB"/>
    <w:rsid w:val="00087F91"/>
    <w:rsid w:val="00093279"/>
    <w:rsid w:val="000945B9"/>
    <w:rsid w:val="000946FF"/>
    <w:rsid w:val="000970B6"/>
    <w:rsid w:val="000A1B80"/>
    <w:rsid w:val="000B0166"/>
    <w:rsid w:val="000B0334"/>
    <w:rsid w:val="000B28B9"/>
    <w:rsid w:val="000B3901"/>
    <w:rsid w:val="000B6AE2"/>
    <w:rsid w:val="000C2BBB"/>
    <w:rsid w:val="000D7C6D"/>
    <w:rsid w:val="000E4940"/>
    <w:rsid w:val="000E5AC8"/>
    <w:rsid w:val="000F4558"/>
    <w:rsid w:val="0010399F"/>
    <w:rsid w:val="00104B00"/>
    <w:rsid w:val="00121CA7"/>
    <w:rsid w:val="00132D0E"/>
    <w:rsid w:val="0013427C"/>
    <w:rsid w:val="00135D52"/>
    <w:rsid w:val="00136885"/>
    <w:rsid w:val="00136927"/>
    <w:rsid w:val="00143245"/>
    <w:rsid w:val="001437C5"/>
    <w:rsid w:val="00145396"/>
    <w:rsid w:val="0014542A"/>
    <w:rsid w:val="00150682"/>
    <w:rsid w:val="0015469C"/>
    <w:rsid w:val="0016075F"/>
    <w:rsid w:val="0016472C"/>
    <w:rsid w:val="00164978"/>
    <w:rsid w:val="001653B2"/>
    <w:rsid w:val="00170225"/>
    <w:rsid w:val="00170474"/>
    <w:rsid w:val="00173CA2"/>
    <w:rsid w:val="00176406"/>
    <w:rsid w:val="00176E08"/>
    <w:rsid w:val="001816C0"/>
    <w:rsid w:val="00192CE6"/>
    <w:rsid w:val="00192E7E"/>
    <w:rsid w:val="00193938"/>
    <w:rsid w:val="00196850"/>
    <w:rsid w:val="001A6B69"/>
    <w:rsid w:val="001A70E4"/>
    <w:rsid w:val="001B3588"/>
    <w:rsid w:val="001B42FF"/>
    <w:rsid w:val="001B5218"/>
    <w:rsid w:val="001B58C6"/>
    <w:rsid w:val="001B6B9C"/>
    <w:rsid w:val="001C03EC"/>
    <w:rsid w:val="001C3729"/>
    <w:rsid w:val="001C4106"/>
    <w:rsid w:val="001C50B0"/>
    <w:rsid w:val="001D3C3A"/>
    <w:rsid w:val="001D67E5"/>
    <w:rsid w:val="001E3084"/>
    <w:rsid w:val="001E4737"/>
    <w:rsid w:val="001E4C04"/>
    <w:rsid w:val="001F073E"/>
    <w:rsid w:val="001F2884"/>
    <w:rsid w:val="001F7205"/>
    <w:rsid w:val="00200048"/>
    <w:rsid w:val="00200281"/>
    <w:rsid w:val="00201655"/>
    <w:rsid w:val="00204A82"/>
    <w:rsid w:val="002050E3"/>
    <w:rsid w:val="002131F7"/>
    <w:rsid w:val="00214385"/>
    <w:rsid w:val="00214CE2"/>
    <w:rsid w:val="002216EB"/>
    <w:rsid w:val="00222785"/>
    <w:rsid w:val="002253F2"/>
    <w:rsid w:val="0022728D"/>
    <w:rsid w:val="0022729F"/>
    <w:rsid w:val="002359CE"/>
    <w:rsid w:val="0023636A"/>
    <w:rsid w:val="002432EC"/>
    <w:rsid w:val="002472A2"/>
    <w:rsid w:val="00247A5A"/>
    <w:rsid w:val="0025082E"/>
    <w:rsid w:val="002520FE"/>
    <w:rsid w:val="0026022A"/>
    <w:rsid w:val="00262B7E"/>
    <w:rsid w:val="0026404C"/>
    <w:rsid w:val="00265770"/>
    <w:rsid w:val="00267920"/>
    <w:rsid w:val="0026798E"/>
    <w:rsid w:val="00271EC3"/>
    <w:rsid w:val="0027257F"/>
    <w:rsid w:val="00272A40"/>
    <w:rsid w:val="00274CC6"/>
    <w:rsid w:val="00277DB9"/>
    <w:rsid w:val="002823B9"/>
    <w:rsid w:val="0029034B"/>
    <w:rsid w:val="002949CD"/>
    <w:rsid w:val="00294D33"/>
    <w:rsid w:val="00295A14"/>
    <w:rsid w:val="002A034F"/>
    <w:rsid w:val="002A275F"/>
    <w:rsid w:val="002B1EB6"/>
    <w:rsid w:val="002C0E7D"/>
    <w:rsid w:val="002C2796"/>
    <w:rsid w:val="002D2CEF"/>
    <w:rsid w:val="002D4803"/>
    <w:rsid w:val="002D66B2"/>
    <w:rsid w:val="002E5FF9"/>
    <w:rsid w:val="002E7FB2"/>
    <w:rsid w:val="002F4CB6"/>
    <w:rsid w:val="003002D3"/>
    <w:rsid w:val="00301536"/>
    <w:rsid w:val="003024B0"/>
    <w:rsid w:val="003033AD"/>
    <w:rsid w:val="0031590F"/>
    <w:rsid w:val="00320587"/>
    <w:rsid w:val="00320ADD"/>
    <w:rsid w:val="00325C23"/>
    <w:rsid w:val="00331C7C"/>
    <w:rsid w:val="00332A63"/>
    <w:rsid w:val="00333663"/>
    <w:rsid w:val="00335DFD"/>
    <w:rsid w:val="00340356"/>
    <w:rsid w:val="00345AAD"/>
    <w:rsid w:val="00347D5D"/>
    <w:rsid w:val="00350429"/>
    <w:rsid w:val="00351BE1"/>
    <w:rsid w:val="0035445C"/>
    <w:rsid w:val="00355CE2"/>
    <w:rsid w:val="003602A6"/>
    <w:rsid w:val="00361C3B"/>
    <w:rsid w:val="00363ACC"/>
    <w:rsid w:val="00365E77"/>
    <w:rsid w:val="003706C6"/>
    <w:rsid w:val="003738A4"/>
    <w:rsid w:val="0037553E"/>
    <w:rsid w:val="00375665"/>
    <w:rsid w:val="00376493"/>
    <w:rsid w:val="00383C13"/>
    <w:rsid w:val="00384B6E"/>
    <w:rsid w:val="0039088B"/>
    <w:rsid w:val="003931E0"/>
    <w:rsid w:val="00394145"/>
    <w:rsid w:val="003948A5"/>
    <w:rsid w:val="00395D0E"/>
    <w:rsid w:val="00395EF7"/>
    <w:rsid w:val="003967EA"/>
    <w:rsid w:val="003A2C14"/>
    <w:rsid w:val="003A4713"/>
    <w:rsid w:val="003A630E"/>
    <w:rsid w:val="003B4D43"/>
    <w:rsid w:val="003B6E68"/>
    <w:rsid w:val="003C1D05"/>
    <w:rsid w:val="003C21ED"/>
    <w:rsid w:val="003C3694"/>
    <w:rsid w:val="003C556E"/>
    <w:rsid w:val="003C7C55"/>
    <w:rsid w:val="003D32A4"/>
    <w:rsid w:val="003D6014"/>
    <w:rsid w:val="003E29B2"/>
    <w:rsid w:val="003F1D31"/>
    <w:rsid w:val="003F4733"/>
    <w:rsid w:val="0040598D"/>
    <w:rsid w:val="00406914"/>
    <w:rsid w:val="00413785"/>
    <w:rsid w:val="00415EB4"/>
    <w:rsid w:val="00420BF9"/>
    <w:rsid w:val="00421341"/>
    <w:rsid w:val="00427E45"/>
    <w:rsid w:val="004359B2"/>
    <w:rsid w:val="0044730C"/>
    <w:rsid w:val="00453084"/>
    <w:rsid w:val="00455256"/>
    <w:rsid w:val="00455DD2"/>
    <w:rsid w:val="00461FB5"/>
    <w:rsid w:val="00466137"/>
    <w:rsid w:val="0046770B"/>
    <w:rsid w:val="004735FA"/>
    <w:rsid w:val="004769C1"/>
    <w:rsid w:val="00476DF1"/>
    <w:rsid w:val="00477AB5"/>
    <w:rsid w:val="00484104"/>
    <w:rsid w:val="00490213"/>
    <w:rsid w:val="00492576"/>
    <w:rsid w:val="00495EDC"/>
    <w:rsid w:val="004A0AD9"/>
    <w:rsid w:val="004A1CC5"/>
    <w:rsid w:val="004A5F82"/>
    <w:rsid w:val="004A74A6"/>
    <w:rsid w:val="004B1C24"/>
    <w:rsid w:val="004B416B"/>
    <w:rsid w:val="004B5297"/>
    <w:rsid w:val="004B65ED"/>
    <w:rsid w:val="004C1413"/>
    <w:rsid w:val="004C264C"/>
    <w:rsid w:val="004C44D4"/>
    <w:rsid w:val="004D0072"/>
    <w:rsid w:val="004D3F85"/>
    <w:rsid w:val="004D54BE"/>
    <w:rsid w:val="004D5F6C"/>
    <w:rsid w:val="004E1207"/>
    <w:rsid w:val="004E2163"/>
    <w:rsid w:val="004E336D"/>
    <w:rsid w:val="004E44A0"/>
    <w:rsid w:val="004F5388"/>
    <w:rsid w:val="00501D58"/>
    <w:rsid w:val="005020A8"/>
    <w:rsid w:val="00502CDB"/>
    <w:rsid w:val="00504083"/>
    <w:rsid w:val="00504C37"/>
    <w:rsid w:val="00511415"/>
    <w:rsid w:val="005148A0"/>
    <w:rsid w:val="00515B08"/>
    <w:rsid w:val="00523569"/>
    <w:rsid w:val="0052518A"/>
    <w:rsid w:val="00525C3E"/>
    <w:rsid w:val="005262AE"/>
    <w:rsid w:val="005273D3"/>
    <w:rsid w:val="00530A34"/>
    <w:rsid w:val="00546D09"/>
    <w:rsid w:val="00550C8E"/>
    <w:rsid w:val="00551F52"/>
    <w:rsid w:val="005550B2"/>
    <w:rsid w:val="00560C01"/>
    <w:rsid w:val="0056277C"/>
    <w:rsid w:val="005730DD"/>
    <w:rsid w:val="005760BC"/>
    <w:rsid w:val="00582056"/>
    <w:rsid w:val="005825A0"/>
    <w:rsid w:val="00586110"/>
    <w:rsid w:val="00590CA2"/>
    <w:rsid w:val="0059187D"/>
    <w:rsid w:val="00595345"/>
    <w:rsid w:val="005A08F1"/>
    <w:rsid w:val="005A3A54"/>
    <w:rsid w:val="005A59E3"/>
    <w:rsid w:val="005A6C6B"/>
    <w:rsid w:val="005B3FD7"/>
    <w:rsid w:val="005B49E3"/>
    <w:rsid w:val="005B4AD6"/>
    <w:rsid w:val="005B63C0"/>
    <w:rsid w:val="005C0162"/>
    <w:rsid w:val="005C0DE3"/>
    <w:rsid w:val="005C16A0"/>
    <w:rsid w:val="005C33F9"/>
    <w:rsid w:val="005D5C8E"/>
    <w:rsid w:val="005E03DA"/>
    <w:rsid w:val="005E174A"/>
    <w:rsid w:val="005E38D0"/>
    <w:rsid w:val="005E4245"/>
    <w:rsid w:val="00601C10"/>
    <w:rsid w:val="00603E5D"/>
    <w:rsid w:val="00607EC7"/>
    <w:rsid w:val="00611D8C"/>
    <w:rsid w:val="006159E9"/>
    <w:rsid w:val="0061756F"/>
    <w:rsid w:val="00622C7E"/>
    <w:rsid w:val="00626FB7"/>
    <w:rsid w:val="00631595"/>
    <w:rsid w:val="0063261F"/>
    <w:rsid w:val="00634214"/>
    <w:rsid w:val="00642184"/>
    <w:rsid w:val="00642225"/>
    <w:rsid w:val="00642E4B"/>
    <w:rsid w:val="00646865"/>
    <w:rsid w:val="0065021B"/>
    <w:rsid w:val="00651CE7"/>
    <w:rsid w:val="00653C7E"/>
    <w:rsid w:val="00654293"/>
    <w:rsid w:val="0065521C"/>
    <w:rsid w:val="006576D7"/>
    <w:rsid w:val="00661D9F"/>
    <w:rsid w:val="00666091"/>
    <w:rsid w:val="00670F19"/>
    <w:rsid w:val="006723E9"/>
    <w:rsid w:val="006730C5"/>
    <w:rsid w:val="00675E56"/>
    <w:rsid w:val="0068496F"/>
    <w:rsid w:val="006905B7"/>
    <w:rsid w:val="00694E11"/>
    <w:rsid w:val="00696DEA"/>
    <w:rsid w:val="00696F43"/>
    <w:rsid w:val="006A4E6C"/>
    <w:rsid w:val="006A4F86"/>
    <w:rsid w:val="006C001B"/>
    <w:rsid w:val="006C05EB"/>
    <w:rsid w:val="006C1B51"/>
    <w:rsid w:val="006D0812"/>
    <w:rsid w:val="006D5972"/>
    <w:rsid w:val="006D7349"/>
    <w:rsid w:val="006D7A2C"/>
    <w:rsid w:val="006E1B6C"/>
    <w:rsid w:val="006E3D61"/>
    <w:rsid w:val="006E6913"/>
    <w:rsid w:val="006E765F"/>
    <w:rsid w:val="006E7956"/>
    <w:rsid w:val="006F6C4E"/>
    <w:rsid w:val="006F7B74"/>
    <w:rsid w:val="007053AA"/>
    <w:rsid w:val="00713136"/>
    <w:rsid w:val="00713316"/>
    <w:rsid w:val="007170E3"/>
    <w:rsid w:val="00723CEB"/>
    <w:rsid w:val="00724ADC"/>
    <w:rsid w:val="00724EF0"/>
    <w:rsid w:val="007311B5"/>
    <w:rsid w:val="0073152C"/>
    <w:rsid w:val="007333D7"/>
    <w:rsid w:val="007348E1"/>
    <w:rsid w:val="0073500E"/>
    <w:rsid w:val="00736FCB"/>
    <w:rsid w:val="0074119B"/>
    <w:rsid w:val="00742761"/>
    <w:rsid w:val="00743B36"/>
    <w:rsid w:val="0075094D"/>
    <w:rsid w:val="00750E68"/>
    <w:rsid w:val="00755EF5"/>
    <w:rsid w:val="00760E6F"/>
    <w:rsid w:val="00762B21"/>
    <w:rsid w:val="007643D3"/>
    <w:rsid w:val="00766076"/>
    <w:rsid w:val="0076670D"/>
    <w:rsid w:val="00773640"/>
    <w:rsid w:val="00773F89"/>
    <w:rsid w:val="00775BA3"/>
    <w:rsid w:val="00776ACB"/>
    <w:rsid w:val="0077757C"/>
    <w:rsid w:val="007779A8"/>
    <w:rsid w:val="007826E1"/>
    <w:rsid w:val="00782F88"/>
    <w:rsid w:val="00784980"/>
    <w:rsid w:val="00786051"/>
    <w:rsid w:val="00787EA0"/>
    <w:rsid w:val="007913A8"/>
    <w:rsid w:val="00794CE3"/>
    <w:rsid w:val="00795655"/>
    <w:rsid w:val="00797FFE"/>
    <w:rsid w:val="007A64D1"/>
    <w:rsid w:val="007B3E67"/>
    <w:rsid w:val="007B788F"/>
    <w:rsid w:val="007C2846"/>
    <w:rsid w:val="007D0AE2"/>
    <w:rsid w:val="007D2A55"/>
    <w:rsid w:val="007D752D"/>
    <w:rsid w:val="007E76AA"/>
    <w:rsid w:val="007F227F"/>
    <w:rsid w:val="007F2673"/>
    <w:rsid w:val="007F6E09"/>
    <w:rsid w:val="007F7E71"/>
    <w:rsid w:val="00801ED5"/>
    <w:rsid w:val="00802001"/>
    <w:rsid w:val="0080448A"/>
    <w:rsid w:val="0080586F"/>
    <w:rsid w:val="00806038"/>
    <w:rsid w:val="008101D0"/>
    <w:rsid w:val="00812368"/>
    <w:rsid w:val="00813745"/>
    <w:rsid w:val="00814A9B"/>
    <w:rsid w:val="00815F4B"/>
    <w:rsid w:val="00827E17"/>
    <w:rsid w:val="0083785A"/>
    <w:rsid w:val="008410FA"/>
    <w:rsid w:val="00841449"/>
    <w:rsid w:val="00846479"/>
    <w:rsid w:val="008470F3"/>
    <w:rsid w:val="00864D6A"/>
    <w:rsid w:val="008659D5"/>
    <w:rsid w:val="00872445"/>
    <w:rsid w:val="008741F5"/>
    <w:rsid w:val="00876466"/>
    <w:rsid w:val="00876475"/>
    <w:rsid w:val="00876C23"/>
    <w:rsid w:val="00880348"/>
    <w:rsid w:val="008833A0"/>
    <w:rsid w:val="008847FB"/>
    <w:rsid w:val="008A3994"/>
    <w:rsid w:val="008B0477"/>
    <w:rsid w:val="008B5956"/>
    <w:rsid w:val="008C1D4E"/>
    <w:rsid w:val="008C42C9"/>
    <w:rsid w:val="008C47DD"/>
    <w:rsid w:val="008D263F"/>
    <w:rsid w:val="008D3206"/>
    <w:rsid w:val="008E3DD7"/>
    <w:rsid w:val="008E631C"/>
    <w:rsid w:val="008F058E"/>
    <w:rsid w:val="008F0BA3"/>
    <w:rsid w:val="008F353B"/>
    <w:rsid w:val="008F3542"/>
    <w:rsid w:val="008F3AA2"/>
    <w:rsid w:val="008F525C"/>
    <w:rsid w:val="00903B35"/>
    <w:rsid w:val="009139BF"/>
    <w:rsid w:val="009206EC"/>
    <w:rsid w:val="00920C6B"/>
    <w:rsid w:val="0092222C"/>
    <w:rsid w:val="00922362"/>
    <w:rsid w:val="00922D94"/>
    <w:rsid w:val="00927340"/>
    <w:rsid w:val="0093384D"/>
    <w:rsid w:val="00935AF7"/>
    <w:rsid w:val="009363DB"/>
    <w:rsid w:val="00940546"/>
    <w:rsid w:val="0094224E"/>
    <w:rsid w:val="009433C0"/>
    <w:rsid w:val="0094345A"/>
    <w:rsid w:val="00950DA8"/>
    <w:rsid w:val="00955B4F"/>
    <w:rsid w:val="00962C79"/>
    <w:rsid w:val="009655AA"/>
    <w:rsid w:val="00967985"/>
    <w:rsid w:val="00972124"/>
    <w:rsid w:val="009772E8"/>
    <w:rsid w:val="0098305A"/>
    <w:rsid w:val="009844C4"/>
    <w:rsid w:val="00984D7D"/>
    <w:rsid w:val="00987B55"/>
    <w:rsid w:val="00987EF6"/>
    <w:rsid w:val="009919CC"/>
    <w:rsid w:val="00993186"/>
    <w:rsid w:val="009937B6"/>
    <w:rsid w:val="00996DD0"/>
    <w:rsid w:val="009977D7"/>
    <w:rsid w:val="009A0A8A"/>
    <w:rsid w:val="009A12B3"/>
    <w:rsid w:val="009A2EBA"/>
    <w:rsid w:val="009A6B04"/>
    <w:rsid w:val="009B0B1D"/>
    <w:rsid w:val="009B7298"/>
    <w:rsid w:val="009C0863"/>
    <w:rsid w:val="009C4A39"/>
    <w:rsid w:val="009C6F3D"/>
    <w:rsid w:val="009D01AC"/>
    <w:rsid w:val="009D14A6"/>
    <w:rsid w:val="009D47B7"/>
    <w:rsid w:val="009D6C1C"/>
    <w:rsid w:val="009E1AB2"/>
    <w:rsid w:val="009E4053"/>
    <w:rsid w:val="009F08AB"/>
    <w:rsid w:val="009F26A3"/>
    <w:rsid w:val="009F6377"/>
    <w:rsid w:val="009F7091"/>
    <w:rsid w:val="009F7EBA"/>
    <w:rsid w:val="00A0217A"/>
    <w:rsid w:val="00A10334"/>
    <w:rsid w:val="00A109EF"/>
    <w:rsid w:val="00A10E95"/>
    <w:rsid w:val="00A12B52"/>
    <w:rsid w:val="00A17A44"/>
    <w:rsid w:val="00A206F8"/>
    <w:rsid w:val="00A266E8"/>
    <w:rsid w:val="00A34716"/>
    <w:rsid w:val="00A40F11"/>
    <w:rsid w:val="00A4204C"/>
    <w:rsid w:val="00A43D58"/>
    <w:rsid w:val="00A53F22"/>
    <w:rsid w:val="00A54A4F"/>
    <w:rsid w:val="00A6167C"/>
    <w:rsid w:val="00A66B15"/>
    <w:rsid w:val="00A72DC8"/>
    <w:rsid w:val="00A73C3F"/>
    <w:rsid w:val="00A76334"/>
    <w:rsid w:val="00A767DE"/>
    <w:rsid w:val="00A816A5"/>
    <w:rsid w:val="00A82E40"/>
    <w:rsid w:val="00A83A7B"/>
    <w:rsid w:val="00A87177"/>
    <w:rsid w:val="00A93F30"/>
    <w:rsid w:val="00A9410B"/>
    <w:rsid w:val="00A9558A"/>
    <w:rsid w:val="00A972AA"/>
    <w:rsid w:val="00A972FA"/>
    <w:rsid w:val="00AA070E"/>
    <w:rsid w:val="00AB0C67"/>
    <w:rsid w:val="00AB308B"/>
    <w:rsid w:val="00AB408C"/>
    <w:rsid w:val="00AB5B06"/>
    <w:rsid w:val="00AB5FBB"/>
    <w:rsid w:val="00AC104C"/>
    <w:rsid w:val="00AC1A49"/>
    <w:rsid w:val="00AC2028"/>
    <w:rsid w:val="00AC43D4"/>
    <w:rsid w:val="00AC52C6"/>
    <w:rsid w:val="00AC57DF"/>
    <w:rsid w:val="00AC5C5B"/>
    <w:rsid w:val="00AC6E7C"/>
    <w:rsid w:val="00AD1836"/>
    <w:rsid w:val="00AD64CD"/>
    <w:rsid w:val="00AE1691"/>
    <w:rsid w:val="00AE1956"/>
    <w:rsid w:val="00AE2DDB"/>
    <w:rsid w:val="00AE57A3"/>
    <w:rsid w:val="00AE5930"/>
    <w:rsid w:val="00AF43C3"/>
    <w:rsid w:val="00B00A22"/>
    <w:rsid w:val="00B020E7"/>
    <w:rsid w:val="00B02492"/>
    <w:rsid w:val="00B03FE4"/>
    <w:rsid w:val="00B0523C"/>
    <w:rsid w:val="00B11CA2"/>
    <w:rsid w:val="00B12342"/>
    <w:rsid w:val="00B221B2"/>
    <w:rsid w:val="00B22E9F"/>
    <w:rsid w:val="00B23EB3"/>
    <w:rsid w:val="00B25598"/>
    <w:rsid w:val="00B2729A"/>
    <w:rsid w:val="00B279F8"/>
    <w:rsid w:val="00B309CC"/>
    <w:rsid w:val="00B35A34"/>
    <w:rsid w:val="00B439A4"/>
    <w:rsid w:val="00B455FE"/>
    <w:rsid w:val="00B45BB1"/>
    <w:rsid w:val="00B51418"/>
    <w:rsid w:val="00B52D0D"/>
    <w:rsid w:val="00B55747"/>
    <w:rsid w:val="00B70BD1"/>
    <w:rsid w:val="00B72B3C"/>
    <w:rsid w:val="00B72FC8"/>
    <w:rsid w:val="00B8206F"/>
    <w:rsid w:val="00B82A11"/>
    <w:rsid w:val="00B84EB5"/>
    <w:rsid w:val="00B87C5D"/>
    <w:rsid w:val="00B94B3E"/>
    <w:rsid w:val="00B96A96"/>
    <w:rsid w:val="00BB5E3D"/>
    <w:rsid w:val="00BB79DD"/>
    <w:rsid w:val="00BC3E2D"/>
    <w:rsid w:val="00BC3F77"/>
    <w:rsid w:val="00BC70A5"/>
    <w:rsid w:val="00BD30F1"/>
    <w:rsid w:val="00BE5C37"/>
    <w:rsid w:val="00BE64C7"/>
    <w:rsid w:val="00BE7C84"/>
    <w:rsid w:val="00BF3A97"/>
    <w:rsid w:val="00BF3B75"/>
    <w:rsid w:val="00BF417C"/>
    <w:rsid w:val="00BF4C17"/>
    <w:rsid w:val="00BF5B7C"/>
    <w:rsid w:val="00BF72DA"/>
    <w:rsid w:val="00C02F0C"/>
    <w:rsid w:val="00C03040"/>
    <w:rsid w:val="00C1309E"/>
    <w:rsid w:val="00C16772"/>
    <w:rsid w:val="00C16FFC"/>
    <w:rsid w:val="00C225A1"/>
    <w:rsid w:val="00C22B35"/>
    <w:rsid w:val="00C22D42"/>
    <w:rsid w:val="00C247EA"/>
    <w:rsid w:val="00C24C6B"/>
    <w:rsid w:val="00C25D38"/>
    <w:rsid w:val="00C30275"/>
    <w:rsid w:val="00C366D9"/>
    <w:rsid w:val="00C408C9"/>
    <w:rsid w:val="00C429DE"/>
    <w:rsid w:val="00C4770D"/>
    <w:rsid w:val="00C47FB1"/>
    <w:rsid w:val="00C603D1"/>
    <w:rsid w:val="00C61246"/>
    <w:rsid w:val="00C63866"/>
    <w:rsid w:val="00C653C4"/>
    <w:rsid w:val="00C6767C"/>
    <w:rsid w:val="00C74D35"/>
    <w:rsid w:val="00C75CB3"/>
    <w:rsid w:val="00C76D89"/>
    <w:rsid w:val="00C81AC0"/>
    <w:rsid w:val="00C8460F"/>
    <w:rsid w:val="00CA0947"/>
    <w:rsid w:val="00CA1CCE"/>
    <w:rsid w:val="00CA40C5"/>
    <w:rsid w:val="00CA58A0"/>
    <w:rsid w:val="00CA6054"/>
    <w:rsid w:val="00CB213A"/>
    <w:rsid w:val="00CB42F6"/>
    <w:rsid w:val="00CB52F0"/>
    <w:rsid w:val="00CC1BA8"/>
    <w:rsid w:val="00CC42CF"/>
    <w:rsid w:val="00CC5243"/>
    <w:rsid w:val="00CC6219"/>
    <w:rsid w:val="00CC6D27"/>
    <w:rsid w:val="00CD1843"/>
    <w:rsid w:val="00CD25EA"/>
    <w:rsid w:val="00CD2FF8"/>
    <w:rsid w:val="00CD3473"/>
    <w:rsid w:val="00CD42D4"/>
    <w:rsid w:val="00CE1C5A"/>
    <w:rsid w:val="00CE223D"/>
    <w:rsid w:val="00CE43FA"/>
    <w:rsid w:val="00CE4747"/>
    <w:rsid w:val="00CE5482"/>
    <w:rsid w:val="00CE7C12"/>
    <w:rsid w:val="00CE7EBA"/>
    <w:rsid w:val="00CF20BE"/>
    <w:rsid w:val="00CF2ED4"/>
    <w:rsid w:val="00D003DD"/>
    <w:rsid w:val="00D007B9"/>
    <w:rsid w:val="00D00AE7"/>
    <w:rsid w:val="00D03AA2"/>
    <w:rsid w:val="00D03E4E"/>
    <w:rsid w:val="00D07077"/>
    <w:rsid w:val="00D108F9"/>
    <w:rsid w:val="00D15F5B"/>
    <w:rsid w:val="00D23058"/>
    <w:rsid w:val="00D27F5C"/>
    <w:rsid w:val="00D30FB1"/>
    <w:rsid w:val="00D36BC6"/>
    <w:rsid w:val="00D36EA7"/>
    <w:rsid w:val="00D375ED"/>
    <w:rsid w:val="00D407F2"/>
    <w:rsid w:val="00D416ED"/>
    <w:rsid w:val="00D43B68"/>
    <w:rsid w:val="00D47399"/>
    <w:rsid w:val="00D56229"/>
    <w:rsid w:val="00D620A4"/>
    <w:rsid w:val="00D62518"/>
    <w:rsid w:val="00D704E2"/>
    <w:rsid w:val="00D72428"/>
    <w:rsid w:val="00D7265C"/>
    <w:rsid w:val="00D7532C"/>
    <w:rsid w:val="00D76E0E"/>
    <w:rsid w:val="00D77641"/>
    <w:rsid w:val="00D92800"/>
    <w:rsid w:val="00D9298E"/>
    <w:rsid w:val="00D944EB"/>
    <w:rsid w:val="00D95A3F"/>
    <w:rsid w:val="00D97B58"/>
    <w:rsid w:val="00DA0955"/>
    <w:rsid w:val="00DA127F"/>
    <w:rsid w:val="00DA2D9E"/>
    <w:rsid w:val="00DA7628"/>
    <w:rsid w:val="00DB16FF"/>
    <w:rsid w:val="00DB37AB"/>
    <w:rsid w:val="00DB55FF"/>
    <w:rsid w:val="00DB5E0D"/>
    <w:rsid w:val="00DC3FD9"/>
    <w:rsid w:val="00DC430D"/>
    <w:rsid w:val="00DC7810"/>
    <w:rsid w:val="00DC7AE9"/>
    <w:rsid w:val="00DD35CE"/>
    <w:rsid w:val="00DD4583"/>
    <w:rsid w:val="00DD511C"/>
    <w:rsid w:val="00DD5196"/>
    <w:rsid w:val="00DD7CC0"/>
    <w:rsid w:val="00DE5CF3"/>
    <w:rsid w:val="00DE76C4"/>
    <w:rsid w:val="00DF11B2"/>
    <w:rsid w:val="00E055D2"/>
    <w:rsid w:val="00E05D75"/>
    <w:rsid w:val="00E07015"/>
    <w:rsid w:val="00E07A8B"/>
    <w:rsid w:val="00E07C95"/>
    <w:rsid w:val="00E1163D"/>
    <w:rsid w:val="00E158F6"/>
    <w:rsid w:val="00E167A2"/>
    <w:rsid w:val="00E175CD"/>
    <w:rsid w:val="00E222BD"/>
    <w:rsid w:val="00E23237"/>
    <w:rsid w:val="00E23F7D"/>
    <w:rsid w:val="00E263E3"/>
    <w:rsid w:val="00E26939"/>
    <w:rsid w:val="00E34354"/>
    <w:rsid w:val="00E35A1C"/>
    <w:rsid w:val="00E3792F"/>
    <w:rsid w:val="00E41887"/>
    <w:rsid w:val="00E43225"/>
    <w:rsid w:val="00E4611C"/>
    <w:rsid w:val="00E5246F"/>
    <w:rsid w:val="00E56D3F"/>
    <w:rsid w:val="00E606EF"/>
    <w:rsid w:val="00E61D5E"/>
    <w:rsid w:val="00E64D97"/>
    <w:rsid w:val="00E7319C"/>
    <w:rsid w:val="00E73F26"/>
    <w:rsid w:val="00E7662C"/>
    <w:rsid w:val="00E77FFD"/>
    <w:rsid w:val="00E80281"/>
    <w:rsid w:val="00E81C28"/>
    <w:rsid w:val="00E82477"/>
    <w:rsid w:val="00E82954"/>
    <w:rsid w:val="00E839F8"/>
    <w:rsid w:val="00E86601"/>
    <w:rsid w:val="00E87CC2"/>
    <w:rsid w:val="00E90116"/>
    <w:rsid w:val="00EA0A6B"/>
    <w:rsid w:val="00EA2A71"/>
    <w:rsid w:val="00EA7193"/>
    <w:rsid w:val="00EA7D76"/>
    <w:rsid w:val="00EB25DC"/>
    <w:rsid w:val="00EB452D"/>
    <w:rsid w:val="00EB4A96"/>
    <w:rsid w:val="00EB60BA"/>
    <w:rsid w:val="00EC1ED4"/>
    <w:rsid w:val="00EC2E07"/>
    <w:rsid w:val="00EC2E7B"/>
    <w:rsid w:val="00EC30DC"/>
    <w:rsid w:val="00EC6810"/>
    <w:rsid w:val="00ED4A97"/>
    <w:rsid w:val="00ED7434"/>
    <w:rsid w:val="00ED7446"/>
    <w:rsid w:val="00EE37DA"/>
    <w:rsid w:val="00EE3877"/>
    <w:rsid w:val="00EE49A7"/>
    <w:rsid w:val="00EF4EC4"/>
    <w:rsid w:val="00EF5219"/>
    <w:rsid w:val="00EF7786"/>
    <w:rsid w:val="00EF7E82"/>
    <w:rsid w:val="00F013E5"/>
    <w:rsid w:val="00F03E02"/>
    <w:rsid w:val="00F07522"/>
    <w:rsid w:val="00F116A2"/>
    <w:rsid w:val="00F1308D"/>
    <w:rsid w:val="00F13203"/>
    <w:rsid w:val="00F26EE5"/>
    <w:rsid w:val="00F27A8D"/>
    <w:rsid w:val="00F31213"/>
    <w:rsid w:val="00F35482"/>
    <w:rsid w:val="00F36206"/>
    <w:rsid w:val="00F36BB2"/>
    <w:rsid w:val="00F36E66"/>
    <w:rsid w:val="00F4455E"/>
    <w:rsid w:val="00F45B01"/>
    <w:rsid w:val="00F50232"/>
    <w:rsid w:val="00F55650"/>
    <w:rsid w:val="00F577A0"/>
    <w:rsid w:val="00F57DD5"/>
    <w:rsid w:val="00F63A90"/>
    <w:rsid w:val="00F70354"/>
    <w:rsid w:val="00F71869"/>
    <w:rsid w:val="00F7339B"/>
    <w:rsid w:val="00F742B2"/>
    <w:rsid w:val="00F743EF"/>
    <w:rsid w:val="00F752F3"/>
    <w:rsid w:val="00F81438"/>
    <w:rsid w:val="00F86F73"/>
    <w:rsid w:val="00F90F21"/>
    <w:rsid w:val="00F91D0C"/>
    <w:rsid w:val="00F9674D"/>
    <w:rsid w:val="00FA0A71"/>
    <w:rsid w:val="00FB0154"/>
    <w:rsid w:val="00FB0659"/>
    <w:rsid w:val="00FB2DBB"/>
    <w:rsid w:val="00FB4D40"/>
    <w:rsid w:val="00FB53F0"/>
    <w:rsid w:val="00FC1A95"/>
    <w:rsid w:val="00FC1E16"/>
    <w:rsid w:val="00FC2E26"/>
    <w:rsid w:val="00FC36FC"/>
    <w:rsid w:val="00FC7299"/>
    <w:rsid w:val="00FD11F5"/>
    <w:rsid w:val="00FD445F"/>
    <w:rsid w:val="00FD67B9"/>
    <w:rsid w:val="00FD7DA4"/>
    <w:rsid w:val="00FE7EFD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semiHidden/>
    <w:rsid w:val="00F35482"/>
    <w:rPr>
      <w:color w:val="0000FF"/>
      <w:u w:val="single"/>
    </w:rPr>
  </w:style>
  <w:style w:type="character" w:styleId="UyteHipercze">
    <w:name w:val="FollowedHyperlink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00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semiHidden/>
    <w:rsid w:val="00F35482"/>
    <w:rPr>
      <w:color w:val="0000FF"/>
      <w:u w:val="single"/>
    </w:rPr>
  </w:style>
  <w:style w:type="character" w:styleId="UyteHipercze">
    <w:name w:val="FollowedHyperlink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0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rekordów nowych 16-22.08.2014</vt:lpstr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rekordów nowych 16-22.08.2014</dc:title>
  <dc:creator>Pracownia JHP BN</dc:creator>
  <cp:lastModifiedBy>Agnieszka Monczak</cp:lastModifiedBy>
  <cp:revision>2</cp:revision>
  <cp:lastPrinted>2016-02-03T15:50:00Z</cp:lastPrinted>
  <dcterms:created xsi:type="dcterms:W3CDTF">2017-07-18T14:34:00Z</dcterms:created>
  <dcterms:modified xsi:type="dcterms:W3CDTF">2017-07-18T14:34:00Z</dcterms:modified>
</cp:coreProperties>
</file>